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E65DA" w14:textId="77777777" w:rsidR="00DE1B6C" w:rsidRDefault="00DE1B6C">
      <w:pPr>
        <w:spacing w:before="7" w:line="100" w:lineRule="exact"/>
        <w:rPr>
          <w:sz w:val="10"/>
          <w:szCs w:val="10"/>
        </w:rPr>
      </w:pPr>
    </w:p>
    <w:p w14:paraId="228625B4" w14:textId="77777777" w:rsidR="00DE1B6C" w:rsidRDefault="00DE1B6C">
      <w:pPr>
        <w:spacing w:line="200" w:lineRule="exact"/>
      </w:pPr>
    </w:p>
    <w:p w14:paraId="7CC576D5" w14:textId="77777777" w:rsidR="001C7B02" w:rsidRDefault="001C7B02" w:rsidP="001C7B02">
      <w:pPr>
        <w:spacing w:line="220" w:lineRule="exact"/>
        <w:ind w:left="3355" w:right="18"/>
        <w:jc w:val="center"/>
        <w:rPr>
          <w:rFonts w:ascii="Arial" w:eastAsia="Arial" w:hAnsi="Arial" w:cs="Arial"/>
          <w:b/>
          <w:w w:val="99"/>
          <w:position w:val="-1"/>
          <w:sz w:val="22"/>
          <w:szCs w:val="22"/>
        </w:rPr>
      </w:pPr>
    </w:p>
    <w:p w14:paraId="0F612523" w14:textId="38465206" w:rsidR="00DE1B6C" w:rsidRPr="001C7B02" w:rsidRDefault="00A21877" w:rsidP="001C7B02">
      <w:pPr>
        <w:spacing w:line="220" w:lineRule="exact"/>
        <w:ind w:left="3355" w:right="18"/>
        <w:jc w:val="center"/>
        <w:rPr>
          <w:rFonts w:ascii="Arial" w:eastAsia="Arial" w:hAnsi="Arial" w:cs="Arial"/>
          <w:sz w:val="22"/>
          <w:szCs w:val="22"/>
        </w:rPr>
      </w:pPr>
      <w:r w:rsidRPr="001C7B02">
        <w:rPr>
          <w:rFonts w:ascii="Arial" w:eastAsia="Arial" w:hAnsi="Arial" w:cs="Arial"/>
          <w:b/>
          <w:w w:val="99"/>
          <w:position w:val="-1"/>
          <w:sz w:val="22"/>
          <w:szCs w:val="22"/>
        </w:rPr>
        <w:t>SENARAI</w:t>
      </w:r>
      <w:r w:rsidRPr="001C7B02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 w:rsidRPr="001C7B02">
        <w:rPr>
          <w:rFonts w:ascii="Arial" w:eastAsia="Arial" w:hAnsi="Arial" w:cs="Arial"/>
          <w:b/>
          <w:w w:val="99"/>
          <w:position w:val="-1"/>
          <w:sz w:val="22"/>
          <w:szCs w:val="22"/>
        </w:rPr>
        <w:t>SEMAK</w:t>
      </w:r>
      <w:r w:rsidRPr="001C7B02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 w:rsidRPr="001C7B02">
        <w:rPr>
          <w:rFonts w:ascii="Arial" w:eastAsia="Arial" w:hAnsi="Arial" w:cs="Arial"/>
          <w:b/>
          <w:w w:val="99"/>
          <w:position w:val="-1"/>
          <w:sz w:val="22"/>
          <w:szCs w:val="22"/>
        </w:rPr>
        <w:t>PERMOHONAN</w:t>
      </w:r>
    </w:p>
    <w:p w14:paraId="517FA7C0" w14:textId="4AC4CF53" w:rsidR="00DE1B6C" w:rsidRDefault="00A21877" w:rsidP="00CA11ED">
      <w:pPr>
        <w:spacing w:before="76"/>
        <w:ind w:left="-90" w:right="-40"/>
        <w:jc w:val="right"/>
        <w:rPr>
          <w:rFonts w:ascii="Arial" w:eastAsia="Arial" w:hAnsi="Arial" w:cs="Arial"/>
          <w:b/>
          <w:w w:val="99"/>
        </w:rPr>
      </w:pPr>
      <w:r>
        <w:br w:type="column"/>
      </w:r>
      <w:r w:rsidR="00AF4CF9">
        <w:rPr>
          <w:rFonts w:ascii="Arial" w:eastAsia="Arial" w:hAnsi="Arial" w:cs="Arial"/>
          <w:sz w:val="12"/>
          <w:szCs w:val="12"/>
        </w:rPr>
        <w:lastRenderedPageBreak/>
        <w:t xml:space="preserve"> </w:t>
      </w:r>
      <w:r>
        <w:rPr>
          <w:rFonts w:ascii="Arial" w:eastAsia="Arial" w:hAnsi="Arial" w:cs="Arial"/>
          <w:b/>
          <w:w w:val="99"/>
        </w:rPr>
        <w:t>DAFTAR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TADIKA</w:t>
      </w:r>
      <w:r w:rsidR="00E018FA">
        <w:rPr>
          <w:rFonts w:ascii="Arial" w:eastAsia="Arial" w:hAnsi="Arial" w:cs="Arial"/>
          <w:b/>
          <w:w w:val="99"/>
        </w:rPr>
        <w:t>_1</w:t>
      </w:r>
    </w:p>
    <w:p w14:paraId="7BA65CE2" w14:textId="77777777" w:rsidR="001C7B02" w:rsidRPr="001C7B02" w:rsidRDefault="001C7B02" w:rsidP="001C7B02">
      <w:pPr>
        <w:spacing w:before="76"/>
        <w:ind w:right="-40"/>
        <w:rPr>
          <w:rFonts w:ascii="Arial" w:eastAsia="Arial" w:hAnsi="Arial" w:cs="Arial"/>
          <w:b/>
          <w:w w:val="99"/>
          <w:sz w:val="16"/>
          <w:szCs w:val="16"/>
        </w:rPr>
      </w:pPr>
    </w:p>
    <w:p w14:paraId="1CDA72C7" w14:textId="29534C64" w:rsidR="001C7B02" w:rsidRDefault="001C7B02" w:rsidP="001C7B02">
      <w:pPr>
        <w:spacing w:before="76"/>
        <w:ind w:right="-40"/>
        <w:rPr>
          <w:rFonts w:ascii="Arial" w:eastAsia="Arial" w:hAnsi="Arial" w:cs="Arial"/>
        </w:rPr>
        <w:sectPr w:rsidR="001C7B02" w:rsidSect="001C7B02">
          <w:footerReference w:type="default" r:id="rId8"/>
          <w:pgSz w:w="11920" w:h="16840"/>
          <w:pgMar w:top="620" w:right="490" w:bottom="280" w:left="620" w:header="0" w:footer="297" w:gutter="0"/>
          <w:cols w:num="2" w:space="4660" w:equalWidth="0">
            <w:col w:w="7308" w:space="192"/>
            <w:col w:w="3200"/>
          </w:cols>
        </w:sectPr>
      </w:pPr>
    </w:p>
    <w:p w14:paraId="4C8DA799" w14:textId="77777777" w:rsidR="009920D3" w:rsidRDefault="001A7794">
      <w:pPr>
        <w:spacing w:before="5"/>
        <w:ind w:left="467" w:right="487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SIJIL </w:t>
      </w:r>
      <w:r w:rsidR="00A21877">
        <w:rPr>
          <w:rFonts w:ascii="Arial" w:eastAsia="Arial" w:hAnsi="Arial" w:cs="Arial"/>
          <w:b/>
          <w:sz w:val="22"/>
          <w:szCs w:val="22"/>
        </w:rPr>
        <w:t xml:space="preserve">PERAKUAN PENDAFTARAN SEMENTARA TADIKA </w:t>
      </w:r>
    </w:p>
    <w:p w14:paraId="03720594" w14:textId="281519DB" w:rsidR="00DE1B6C" w:rsidRDefault="00A21877">
      <w:pPr>
        <w:spacing w:before="5"/>
        <w:ind w:left="467" w:right="487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(*DAFTAR BARU / PINDAAN MAKLUMAT)</w:t>
      </w:r>
    </w:p>
    <w:p w14:paraId="484CA49B" w14:textId="77777777" w:rsidR="00DE1B6C" w:rsidRDefault="00DE1B6C">
      <w:pPr>
        <w:spacing w:before="7" w:line="120" w:lineRule="exact"/>
        <w:rPr>
          <w:sz w:val="13"/>
          <w:szCs w:val="13"/>
        </w:rPr>
      </w:pPr>
    </w:p>
    <w:p w14:paraId="3F539DBC" w14:textId="5B6354F3" w:rsidR="00DE1B6C" w:rsidRDefault="00A21877" w:rsidP="00397A82">
      <w:pPr>
        <w:tabs>
          <w:tab w:val="left" w:pos="1701"/>
          <w:tab w:val="left" w:pos="2127"/>
        </w:tabs>
        <w:ind w:left="100" w:right="85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NAMA</w:t>
      </w:r>
      <w:r>
        <w:rPr>
          <w:rFonts w:ascii="Arial" w:eastAsia="Arial" w:hAnsi="Arial" w:cs="Arial"/>
          <w:b/>
        </w:rPr>
        <w:t xml:space="preserve"> </w:t>
      </w:r>
      <w:r w:rsidR="00397A82">
        <w:rPr>
          <w:rFonts w:ascii="Arial" w:eastAsia="Arial" w:hAnsi="Arial" w:cs="Arial"/>
          <w:b/>
          <w:w w:val="99"/>
        </w:rPr>
        <w:t>TADIKA</w:t>
      </w:r>
      <w:r w:rsidR="00397A82">
        <w:rPr>
          <w:rFonts w:ascii="Arial" w:eastAsia="Arial" w:hAnsi="Arial" w:cs="Arial"/>
          <w:b/>
          <w:w w:val="99"/>
        </w:rPr>
        <w:tab/>
      </w:r>
      <w:r>
        <w:rPr>
          <w:rFonts w:ascii="Arial" w:eastAsia="Arial" w:hAnsi="Arial" w:cs="Arial"/>
          <w:b/>
          <w:w w:val="99"/>
        </w:rPr>
        <w:t>: ALAMAT</w:t>
      </w:r>
      <w:r w:rsidR="00074F95">
        <w:rPr>
          <w:rFonts w:ascii="Arial" w:eastAsia="Arial" w:hAnsi="Arial" w:cs="Arial"/>
          <w:b/>
          <w:w w:val="99"/>
        </w:rPr>
        <w:t xml:space="preserve">            </w:t>
      </w:r>
      <w:r w:rsidR="00397A82">
        <w:rPr>
          <w:rFonts w:ascii="Arial" w:eastAsia="Arial" w:hAnsi="Arial" w:cs="Arial"/>
          <w:b/>
          <w:w w:val="99"/>
        </w:rPr>
        <w:t xml:space="preserve">  </w:t>
      </w:r>
      <w:r>
        <w:rPr>
          <w:rFonts w:ascii="Arial" w:eastAsia="Arial" w:hAnsi="Arial" w:cs="Arial"/>
          <w:b/>
          <w:w w:val="99"/>
        </w:rPr>
        <w:t>:</w:t>
      </w:r>
    </w:p>
    <w:p w14:paraId="05D6FD75" w14:textId="77777777" w:rsidR="00DE1B6C" w:rsidRDefault="00DE1B6C">
      <w:pPr>
        <w:spacing w:line="200" w:lineRule="exact"/>
      </w:pPr>
    </w:p>
    <w:p w14:paraId="23C621E9" w14:textId="77777777" w:rsidR="00DE1B6C" w:rsidRDefault="00DE1B6C">
      <w:pPr>
        <w:spacing w:before="18" w:line="240" w:lineRule="exact"/>
        <w:rPr>
          <w:sz w:val="24"/>
          <w:szCs w:val="24"/>
        </w:rPr>
      </w:pPr>
    </w:p>
    <w:p w14:paraId="02C9CE54" w14:textId="4E967B49" w:rsidR="00397A82" w:rsidRDefault="00A21877" w:rsidP="00397A82">
      <w:pPr>
        <w:tabs>
          <w:tab w:val="left" w:pos="1701"/>
        </w:tabs>
        <w:ind w:left="100" w:right="2620"/>
        <w:rPr>
          <w:rFonts w:ascii="Arial" w:eastAsia="Arial" w:hAnsi="Arial" w:cs="Arial"/>
          <w:b/>
          <w:w w:val="99"/>
        </w:rPr>
      </w:pPr>
      <w:r>
        <w:rPr>
          <w:rFonts w:ascii="Arial" w:eastAsia="Arial" w:hAnsi="Arial" w:cs="Arial"/>
          <w:b/>
          <w:w w:val="99"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TELEFON</w:t>
      </w:r>
      <w:r>
        <w:rPr>
          <w:rFonts w:ascii="Arial" w:eastAsia="Arial" w:hAnsi="Arial" w:cs="Arial"/>
          <w:b/>
        </w:rPr>
        <w:t xml:space="preserve">   </w:t>
      </w:r>
      <w:r w:rsidR="00397A82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w w:val="99"/>
        </w:rPr>
        <w:t>:</w:t>
      </w:r>
      <w:r>
        <w:rPr>
          <w:rFonts w:ascii="Arial" w:eastAsia="Arial" w:hAnsi="Arial" w:cs="Arial"/>
          <w:b/>
        </w:rPr>
        <w:t xml:space="preserve">                                                                         </w:t>
      </w:r>
      <w:r w:rsidR="00074F95"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NO.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FAKS</w:t>
      </w:r>
      <w:r w:rsidR="00397A82">
        <w:rPr>
          <w:rFonts w:ascii="Arial" w:eastAsia="Arial" w:hAnsi="Arial" w:cs="Arial"/>
          <w:b/>
          <w:w w:val="99"/>
        </w:rPr>
        <w:t>:</w:t>
      </w:r>
    </w:p>
    <w:p w14:paraId="030FA829" w14:textId="10AAC810" w:rsidR="00DE1B6C" w:rsidRDefault="00A21877" w:rsidP="00397A82">
      <w:pPr>
        <w:tabs>
          <w:tab w:val="left" w:pos="1701"/>
        </w:tabs>
        <w:ind w:left="100" w:right="26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E</w:t>
      </w:r>
      <w:r w:rsidR="001C7B02">
        <w:rPr>
          <w:rFonts w:ascii="Arial" w:eastAsia="Arial" w:hAnsi="Arial" w:cs="Arial"/>
          <w:b/>
          <w:w w:val="99"/>
        </w:rPr>
        <w:t>-</w:t>
      </w:r>
      <w:r>
        <w:rPr>
          <w:rFonts w:ascii="Arial" w:eastAsia="Arial" w:hAnsi="Arial" w:cs="Arial"/>
          <w:b/>
          <w:w w:val="99"/>
        </w:rPr>
        <w:t>M</w:t>
      </w:r>
      <w:r w:rsidR="001C7B02"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w w:val="99"/>
        </w:rPr>
        <w:t>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TADIK</w:t>
      </w:r>
      <w:r w:rsidR="00397A82">
        <w:rPr>
          <w:rFonts w:ascii="Arial" w:eastAsia="Arial" w:hAnsi="Arial" w:cs="Arial"/>
          <w:b/>
          <w:w w:val="99"/>
        </w:rPr>
        <w:t>A</w:t>
      </w:r>
      <w:r w:rsidR="00397A82">
        <w:rPr>
          <w:rFonts w:ascii="Arial" w:eastAsia="Arial" w:hAnsi="Arial" w:cs="Arial"/>
          <w:b/>
          <w:w w:val="99"/>
        </w:rPr>
        <w:tab/>
      </w:r>
      <w:r>
        <w:rPr>
          <w:rFonts w:ascii="Arial" w:eastAsia="Arial" w:hAnsi="Arial" w:cs="Arial"/>
          <w:b/>
          <w:w w:val="99"/>
        </w:rPr>
        <w:t>:</w:t>
      </w:r>
    </w:p>
    <w:p w14:paraId="0AB2EF6F" w14:textId="77777777" w:rsidR="00DE1B6C" w:rsidRDefault="00DE1B6C">
      <w:pPr>
        <w:spacing w:before="13" w:line="220" w:lineRule="exact"/>
        <w:rPr>
          <w:sz w:val="22"/>
          <w:szCs w:val="22"/>
        </w:rPr>
      </w:pPr>
    </w:p>
    <w:p w14:paraId="0D983432" w14:textId="37F11EFA" w:rsidR="00DE1B6C" w:rsidRPr="00AF4CF9" w:rsidRDefault="001C7B02">
      <w:pPr>
        <w:ind w:left="100"/>
        <w:rPr>
          <w:rFonts w:ascii="Arial" w:eastAsia="Arial" w:hAnsi="Arial" w:cs="Arial"/>
          <w:b/>
          <w:bCs/>
        </w:rPr>
      </w:pPr>
      <w:r w:rsidRPr="00AF4CF9">
        <w:rPr>
          <w:rFonts w:ascii="Arial" w:eastAsia="Arial" w:hAnsi="Arial" w:cs="Arial"/>
          <w:b/>
          <w:bCs/>
          <w:w w:val="99"/>
        </w:rPr>
        <w:t>KOD</w:t>
      </w:r>
      <w:r w:rsidRPr="00AF4CF9">
        <w:rPr>
          <w:rFonts w:ascii="Arial" w:eastAsia="Arial" w:hAnsi="Arial" w:cs="Arial"/>
          <w:b/>
          <w:bCs/>
        </w:rPr>
        <w:t xml:space="preserve"> </w:t>
      </w:r>
      <w:r w:rsidRPr="00AF4CF9">
        <w:rPr>
          <w:rFonts w:ascii="Arial" w:eastAsia="Arial" w:hAnsi="Arial" w:cs="Arial"/>
          <w:b/>
          <w:bCs/>
          <w:w w:val="99"/>
        </w:rPr>
        <w:t>PENDAFTARAN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 w:rsidR="00AF4CF9">
        <w:rPr>
          <w:rFonts w:ascii="Arial" w:eastAsia="Arial" w:hAnsi="Arial" w:cs="Arial"/>
          <w:b/>
          <w:bCs/>
          <w:w w:val="99"/>
        </w:rPr>
        <w:t>(</w:t>
      </w:r>
      <w:r w:rsidR="00AF4CF9" w:rsidRPr="00AF4CF9">
        <w:rPr>
          <w:rFonts w:ascii="Arial" w:eastAsia="Arial" w:hAnsi="Arial" w:cs="Arial"/>
          <w:b/>
          <w:bCs/>
          <w:i/>
          <w:iCs/>
          <w:w w:val="99"/>
        </w:rPr>
        <w:t>Jika Ada</w:t>
      </w:r>
      <w:r w:rsidR="00AF4CF9">
        <w:rPr>
          <w:rFonts w:ascii="Arial" w:eastAsia="Arial" w:hAnsi="Arial" w:cs="Arial"/>
          <w:b/>
          <w:bCs/>
          <w:w w:val="99"/>
        </w:rPr>
        <w:t>)</w:t>
      </w:r>
      <w:r w:rsidR="00A21877" w:rsidRPr="00AF4CF9">
        <w:rPr>
          <w:rFonts w:ascii="Arial" w:eastAsia="Arial" w:hAnsi="Arial" w:cs="Arial"/>
          <w:b/>
          <w:bCs/>
          <w:w w:val="99"/>
        </w:rPr>
        <w:t>:</w:t>
      </w:r>
      <w:r w:rsidR="00A21877" w:rsidRPr="00AF4CF9">
        <w:rPr>
          <w:rFonts w:ascii="Arial" w:eastAsia="Arial" w:hAnsi="Arial" w:cs="Arial"/>
          <w:b/>
          <w:bCs/>
        </w:rPr>
        <w:t xml:space="preserve">                                                 </w:t>
      </w:r>
      <w:r w:rsidRPr="00AF4CF9">
        <w:rPr>
          <w:rFonts w:ascii="Arial" w:eastAsia="Arial" w:hAnsi="Arial" w:cs="Arial"/>
          <w:b/>
          <w:bCs/>
          <w:w w:val="99"/>
        </w:rPr>
        <w:t>NO.</w:t>
      </w:r>
      <w:r w:rsidRPr="00AF4CF9">
        <w:rPr>
          <w:rFonts w:ascii="Arial" w:eastAsia="Arial" w:hAnsi="Arial" w:cs="Arial"/>
          <w:b/>
          <w:bCs/>
        </w:rPr>
        <w:t xml:space="preserve"> </w:t>
      </w:r>
      <w:r w:rsidRPr="00AF4CF9">
        <w:rPr>
          <w:rFonts w:ascii="Arial" w:eastAsia="Arial" w:hAnsi="Arial" w:cs="Arial"/>
          <w:b/>
          <w:bCs/>
          <w:w w:val="99"/>
        </w:rPr>
        <w:t>FAIL</w:t>
      </w:r>
      <w:r w:rsidRPr="00AF4CF9">
        <w:rPr>
          <w:rFonts w:ascii="Arial" w:eastAsia="Arial" w:hAnsi="Arial" w:cs="Arial"/>
          <w:b/>
          <w:bCs/>
        </w:rPr>
        <w:t xml:space="preserve"> </w:t>
      </w:r>
      <w:r w:rsidRPr="00AF4CF9">
        <w:rPr>
          <w:rFonts w:ascii="Arial" w:eastAsia="Arial" w:hAnsi="Arial" w:cs="Arial"/>
          <w:b/>
          <w:bCs/>
          <w:w w:val="99"/>
        </w:rPr>
        <w:t>TADIKA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 w:rsidR="00AF4CF9">
        <w:rPr>
          <w:rFonts w:ascii="Arial" w:eastAsia="Arial" w:hAnsi="Arial" w:cs="Arial"/>
          <w:b/>
          <w:bCs/>
          <w:w w:val="99"/>
        </w:rPr>
        <w:t>(</w:t>
      </w:r>
      <w:r w:rsidR="00AF4CF9" w:rsidRPr="00AF4CF9">
        <w:rPr>
          <w:rFonts w:ascii="Arial" w:eastAsia="Arial" w:hAnsi="Arial" w:cs="Arial"/>
          <w:b/>
          <w:bCs/>
          <w:i/>
          <w:iCs/>
          <w:w w:val="99"/>
        </w:rPr>
        <w:t>Jika Ada</w:t>
      </w:r>
      <w:r w:rsidR="00AF4CF9">
        <w:rPr>
          <w:rFonts w:ascii="Arial" w:eastAsia="Arial" w:hAnsi="Arial" w:cs="Arial"/>
          <w:b/>
          <w:bCs/>
          <w:w w:val="99"/>
        </w:rPr>
        <w:t>)</w:t>
      </w:r>
      <w:r w:rsidR="00A21877" w:rsidRPr="00AF4CF9">
        <w:rPr>
          <w:rFonts w:ascii="Arial" w:eastAsia="Arial" w:hAnsi="Arial" w:cs="Arial"/>
          <w:b/>
          <w:bCs/>
          <w:w w:val="99"/>
        </w:rPr>
        <w:t>:</w:t>
      </w:r>
    </w:p>
    <w:p w14:paraId="2317157C" w14:textId="77777777" w:rsidR="00DE1B6C" w:rsidRDefault="00DE1B6C">
      <w:pPr>
        <w:spacing w:before="18" w:line="220" w:lineRule="exact"/>
        <w:rPr>
          <w:sz w:val="22"/>
          <w:szCs w:val="22"/>
        </w:rPr>
      </w:pPr>
    </w:p>
    <w:p w14:paraId="479FEA89" w14:textId="4BB1E24B" w:rsidR="00DE1B6C" w:rsidRDefault="00CA11ED">
      <w:pPr>
        <w:ind w:left="100"/>
        <w:rPr>
          <w:rFonts w:ascii="Arial" w:eastAsia="Arial" w:hAnsi="Arial" w:cs="Arial"/>
          <w:sz w:val="16"/>
          <w:szCs w:val="16"/>
        </w:rPr>
      </w:pPr>
      <w:r>
        <w:pict w14:anchorId="765585B3">
          <v:group id="_x0000_s1954" style="position:absolute;left:0;text-align:left;margin-left:35.95pt;margin-top:10.9pt;width:50.05pt;height:48.35pt;z-index:-251687936;mso-position-horizontal-relative:page" coordorigin="719,218" coordsize="1001,967">
            <v:shape id="_x0000_s1965" style="position:absolute;left:734;top:248;width:670;height:0" coordorigin="734,248" coordsize="670,0" path="m734,248r670,e" filled="f" strokeweight="1.54pt">
              <v:path arrowok="t"/>
            </v:shape>
            <v:shape id="_x0000_s1964" style="position:absolute;left:763;top:509;width:641;height:0" coordorigin="763,509" coordsize="641,0" path="m763,509r641,e" filled="f" strokeweight="1.54pt">
              <v:path arrowok="t"/>
            </v:shape>
            <v:shape id="_x0000_s1963" style="position:absolute;left:734;top:586;width:29;height:0" coordorigin="734,586" coordsize="29,0" path="m734,586r29,e" filled="f" strokeweight="1.54pt">
              <v:path arrowok="t"/>
            </v:shape>
            <v:shape id="_x0000_s1962" style="position:absolute;left:763;top:586;width:641;height:0" coordorigin="763,586" coordsize="641,0" path="m763,586r641,e" filled="f" strokeweight="1.54pt">
              <v:path arrowok="t"/>
            </v:shape>
            <v:shape id="_x0000_s1961" style="position:absolute;left:734;top:233;width:0;height:672" coordorigin="734,233" coordsize="0,672" path="m734,233r,672e" filled="f" strokeweight="1.54pt">
              <v:path arrowok="t"/>
            </v:shape>
            <v:shape id="_x0000_s1960" style="position:absolute;left:1419;top:233;width:0;height:672" coordorigin="1419,233" coordsize="0,672" path="m1419,233r,672e" filled="f" strokeweight="1.54pt">
              <v:path arrowok="t"/>
            </v:shape>
            <v:shape id="_x0000_s1959" style="position:absolute;left:763;top:891;width:641;height:0" coordorigin="763,891" coordsize="641,0" path="m763,891r641,e" filled="f" strokeweight="1.54pt">
              <v:path arrowok="t"/>
            </v:shape>
            <v:shape id="_x0000_s1958" style="position:absolute;left:1433;top:958;width:276;height:0" coordorigin="1433,958" coordsize="276,0" path="m1433,958r276,e" filled="f" strokeweight=".58pt">
              <v:path arrowok="t"/>
            </v:shape>
            <v:shape id="_x0000_s1957" style="position:absolute;left:1421;top:953;width:0;height:226" coordorigin="1421,953" coordsize="0,226" path="m1421,953r,226e" filled="f" strokeweight=".58pt">
              <v:path arrowok="t"/>
            </v:shape>
            <v:shape id="_x0000_s1956" style="position:absolute;left:1424;top:1174;width:286;height:0" coordorigin="1424,1174" coordsize="286,0" path="m1424,1174r285,e" filled="f" strokeweight=".58pt">
              <v:path arrowok="t"/>
            </v:shape>
            <v:shape id="_x0000_s1955" style="position:absolute;left:1714;top:953;width:0;height:226" coordorigin="1714,953" coordsize="0,226" path="m1714,953r,226e" filled="f" strokeweight=".58pt">
              <v:path arrowok="t"/>
            </v:shape>
            <w10:wrap anchorx="page"/>
          </v:group>
        </w:pict>
      </w:r>
      <w:r w:rsidR="00A21877">
        <w:rPr>
          <w:rFonts w:ascii="Arial" w:eastAsia="Arial" w:hAnsi="Arial" w:cs="Arial"/>
          <w:b/>
          <w:w w:val="99"/>
        </w:rPr>
        <w:t>JENIS</w:t>
      </w:r>
      <w:r w:rsidR="00A21877">
        <w:rPr>
          <w:rFonts w:ascii="Arial" w:eastAsia="Arial" w:hAnsi="Arial" w:cs="Arial"/>
          <w:b/>
        </w:rPr>
        <w:t xml:space="preserve"> </w:t>
      </w:r>
      <w:r w:rsidR="00A21877">
        <w:rPr>
          <w:rFonts w:ascii="Arial" w:eastAsia="Arial" w:hAnsi="Arial" w:cs="Arial"/>
          <w:b/>
          <w:w w:val="99"/>
        </w:rPr>
        <w:t>PERMOHONAN</w:t>
      </w:r>
      <w:r w:rsidR="00A21877">
        <w:rPr>
          <w:rFonts w:ascii="Arial" w:eastAsia="Arial" w:hAnsi="Arial" w:cs="Arial"/>
          <w:b/>
        </w:rPr>
        <w:t xml:space="preserve"> </w:t>
      </w:r>
      <w:r w:rsidR="00A21877">
        <w:rPr>
          <w:rFonts w:ascii="Arial" w:eastAsia="Arial" w:hAnsi="Arial" w:cs="Arial"/>
          <w:i/>
          <w:sz w:val="16"/>
          <w:szCs w:val="16"/>
        </w:rPr>
        <w:t>(*TANDAKAN X PADA YANG BERKENAAN)</w:t>
      </w:r>
    </w:p>
    <w:p w14:paraId="5CF5599B" w14:textId="5132395C" w:rsidR="00DE1B6C" w:rsidRPr="004D5BA7" w:rsidRDefault="004D5BA7">
      <w:pPr>
        <w:spacing w:before="29"/>
        <w:ind w:left="907"/>
        <w:rPr>
          <w:rFonts w:asciiTheme="minorBidi" w:eastAsia="Arial" w:hAnsiTheme="minorBidi" w:cstheme="minorBidi"/>
          <w:b/>
          <w:bCs/>
          <w:iCs/>
        </w:rPr>
      </w:pPr>
      <w:r w:rsidRPr="004D5BA7">
        <w:rPr>
          <w:rFonts w:asciiTheme="minorBidi" w:hAnsiTheme="minorBidi" w:cstheme="minorBidi"/>
          <w:b/>
          <w:bCs/>
          <w:iCs/>
          <w:w w:val="99"/>
        </w:rPr>
        <w:t>PENDAFTARAN</w:t>
      </w:r>
      <w:r w:rsidRPr="004D5BA7">
        <w:rPr>
          <w:rFonts w:asciiTheme="minorBidi" w:hAnsiTheme="minorBidi" w:cstheme="minorBidi"/>
          <w:b/>
          <w:bCs/>
          <w:iCs/>
        </w:rPr>
        <w:t xml:space="preserve"> </w:t>
      </w:r>
      <w:r w:rsidRPr="004D5BA7">
        <w:rPr>
          <w:rFonts w:asciiTheme="minorBidi" w:hAnsiTheme="minorBidi" w:cstheme="minorBidi"/>
          <w:b/>
          <w:bCs/>
          <w:iCs/>
          <w:w w:val="99"/>
        </w:rPr>
        <w:t>BARU</w:t>
      </w:r>
    </w:p>
    <w:p w14:paraId="4B7B6A92" w14:textId="77777777" w:rsidR="00DE1B6C" w:rsidRDefault="00DE1B6C">
      <w:pPr>
        <w:spacing w:before="3" w:line="120" w:lineRule="exact"/>
        <w:rPr>
          <w:sz w:val="12"/>
          <w:szCs w:val="12"/>
        </w:rPr>
      </w:pPr>
    </w:p>
    <w:p w14:paraId="58B44605" w14:textId="3332484F" w:rsidR="00DE1B6C" w:rsidRDefault="00A21877" w:rsidP="004D5BA7">
      <w:pPr>
        <w:ind w:left="907"/>
      </w:pPr>
      <w:r>
        <w:rPr>
          <w:rFonts w:ascii="Arial" w:eastAsia="Arial" w:hAnsi="Arial" w:cs="Arial"/>
          <w:b/>
          <w:w w:val="99"/>
        </w:rPr>
        <w:t>PINDAAN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MAKLUMAT</w:t>
      </w:r>
      <w:r>
        <w:rPr>
          <w:rFonts w:ascii="Arial" w:eastAsia="Arial" w:hAnsi="Arial" w:cs="Arial"/>
          <w:b/>
        </w:rPr>
        <w:t xml:space="preserve"> </w:t>
      </w:r>
      <w:r w:rsidR="001A7794" w:rsidRPr="001A7794">
        <w:rPr>
          <w:b/>
          <w:iCs/>
          <w:w w:val="99"/>
        </w:rPr>
        <w:t>(</w:t>
      </w:r>
      <w:r w:rsidR="001A7794" w:rsidRPr="001A7794">
        <w:rPr>
          <w:rFonts w:asciiTheme="minorBidi" w:hAnsiTheme="minorBidi" w:cstheme="minorBidi"/>
          <w:b/>
          <w:iCs/>
          <w:w w:val="99"/>
        </w:rPr>
        <w:t>S</w:t>
      </w:r>
      <w:r w:rsidR="001A7794" w:rsidRPr="001A7794">
        <w:rPr>
          <w:rFonts w:ascii="Calibri" w:eastAsia="Calibri" w:hAnsi="Calibri" w:cs="Calibri"/>
          <w:b/>
          <w:iCs/>
          <w:w w:val="99"/>
        </w:rPr>
        <w:t>ER</w:t>
      </w:r>
      <w:r w:rsidR="001A7794">
        <w:rPr>
          <w:rFonts w:ascii="Calibri" w:eastAsia="Calibri" w:hAnsi="Calibri" w:cs="Calibri"/>
          <w:b/>
          <w:w w:val="99"/>
        </w:rPr>
        <w:t>TAKAN</w:t>
      </w:r>
      <w:r w:rsidR="001A7794">
        <w:rPr>
          <w:rFonts w:ascii="Calibri" w:eastAsia="Calibri" w:hAnsi="Calibri" w:cs="Calibri"/>
          <w:b/>
        </w:rPr>
        <w:t xml:space="preserve"> </w:t>
      </w:r>
      <w:r w:rsidR="001A7794">
        <w:rPr>
          <w:rFonts w:ascii="Calibri" w:eastAsia="Calibri" w:hAnsi="Calibri" w:cs="Calibri"/>
          <w:b/>
          <w:w w:val="99"/>
        </w:rPr>
        <w:t>SIJIL</w:t>
      </w:r>
      <w:r w:rsidR="001A7794">
        <w:rPr>
          <w:rFonts w:ascii="Calibri" w:eastAsia="Calibri" w:hAnsi="Calibri" w:cs="Calibri"/>
          <w:b/>
        </w:rPr>
        <w:t xml:space="preserve"> </w:t>
      </w:r>
      <w:r w:rsidR="001A7794">
        <w:rPr>
          <w:rFonts w:ascii="Calibri" w:eastAsia="Calibri" w:hAnsi="Calibri" w:cs="Calibri"/>
          <w:b/>
          <w:w w:val="99"/>
        </w:rPr>
        <w:t>PERAKUAN</w:t>
      </w:r>
      <w:r w:rsidR="001A7794">
        <w:rPr>
          <w:rFonts w:ascii="Calibri" w:eastAsia="Calibri" w:hAnsi="Calibri" w:cs="Calibri"/>
          <w:b/>
        </w:rPr>
        <w:t xml:space="preserve"> </w:t>
      </w:r>
      <w:r w:rsidR="001A7794">
        <w:rPr>
          <w:rFonts w:ascii="Calibri" w:eastAsia="Calibri" w:hAnsi="Calibri" w:cs="Calibri"/>
          <w:b/>
          <w:w w:val="99"/>
        </w:rPr>
        <w:t>PENDAFTARAN</w:t>
      </w:r>
      <w:r w:rsidR="001A7794">
        <w:rPr>
          <w:rFonts w:ascii="Calibri" w:eastAsia="Calibri" w:hAnsi="Calibri" w:cs="Calibri"/>
          <w:b/>
        </w:rPr>
        <w:t xml:space="preserve"> </w:t>
      </w:r>
      <w:r w:rsidR="001A7794">
        <w:rPr>
          <w:rFonts w:ascii="Calibri" w:eastAsia="Calibri" w:hAnsi="Calibri" w:cs="Calibri"/>
          <w:b/>
          <w:w w:val="99"/>
        </w:rPr>
        <w:t>ASAL)</w:t>
      </w:r>
      <w:r>
        <w:rPr>
          <w:b/>
          <w:i/>
          <w:w w:val="99"/>
        </w:rPr>
        <w:t>.</w:t>
      </w:r>
      <w:r>
        <w:rPr>
          <w:b/>
          <w:i/>
        </w:rPr>
        <w:t xml:space="preserve">    </w:t>
      </w:r>
    </w:p>
    <w:p w14:paraId="16EF05A3" w14:textId="77777777" w:rsidR="00DE1B6C" w:rsidRDefault="00DE1B6C">
      <w:pPr>
        <w:spacing w:before="3" w:line="100" w:lineRule="exact"/>
        <w:rPr>
          <w:sz w:val="10"/>
          <w:szCs w:val="10"/>
        </w:rPr>
      </w:pPr>
    </w:p>
    <w:p w14:paraId="6AB7ED31" w14:textId="4413C365" w:rsidR="00DE1B6C" w:rsidRPr="001A7794" w:rsidRDefault="00CA11ED" w:rsidP="001A7794">
      <w:pPr>
        <w:spacing w:line="200" w:lineRule="exact"/>
        <w:ind w:left="1169" w:right="1186"/>
        <w:rPr>
          <w:rFonts w:ascii="Arial" w:eastAsia="Arial" w:hAnsi="Arial" w:cs="Arial"/>
          <w:b/>
          <w:bCs/>
          <w:i/>
          <w:position w:val="-1"/>
          <w:sz w:val="18"/>
          <w:szCs w:val="18"/>
        </w:rPr>
      </w:pPr>
      <w:r>
        <w:rPr>
          <w:b/>
          <w:bCs/>
        </w:rPr>
        <w:pict w14:anchorId="49F71219">
          <v:group id="_x0000_s1949" style="position:absolute;left:0;text-align:left;margin-left:184.55pt;margin-top:-.6pt;width:14.9pt;height:11.85pt;z-index:-251686912;mso-position-horizontal-relative:page" coordorigin="3691,-12" coordsize="298,237">
            <v:shape id="_x0000_s1953" style="position:absolute;left:3701;top:-2;width:276;height:0" coordorigin="3701,-2" coordsize="276,0" path="m3701,-2r277,e" filled="f" strokeweight=".58pt">
              <v:path arrowok="t"/>
            </v:shape>
            <v:shape id="_x0000_s1952" style="position:absolute;left:3696;top:-6;width:0;height:226" coordorigin="3696,-6" coordsize="0,226" path="m3696,-6r,225e" filled="f" strokeweight=".58pt">
              <v:path arrowok="t"/>
            </v:shape>
            <v:shape id="_x0000_s1951" style="position:absolute;left:3701;top:214;width:276;height:0" coordorigin="3701,214" coordsize="276,0" path="m3701,214r277,e" filled="f" strokeweight=".58pt">
              <v:path arrowok="t"/>
            </v:shape>
            <v:shape id="_x0000_s1950" style="position:absolute;left:3983;top:-6;width:0;height:226" coordorigin="3983,-6" coordsize="0,226" path="m3983,-6r,225e" filled="f" strokeweight=".58pt">
              <v:path arrowok="t"/>
            </v:shape>
            <w10:wrap anchorx="page"/>
          </v:group>
        </w:pict>
      </w:r>
      <w:r>
        <w:rPr>
          <w:b/>
          <w:bCs/>
        </w:rPr>
        <w:pict w14:anchorId="267E1C7B">
          <v:group id="_x0000_s1944" style="position:absolute;left:0;text-align:left;margin-left:305.15pt;margin-top:-.6pt;width:14.75pt;height:11.85pt;z-index:-251685888;mso-position-horizontal-relative:page" coordorigin="6103,-12" coordsize="295,237">
            <v:shape id="_x0000_s1948" style="position:absolute;left:6114;top:-2;width:274;height:0" coordorigin="6114,-2" coordsize="274,0" path="m6114,-2r274,e" filled="f" strokeweight=".58pt">
              <v:path arrowok="t"/>
            </v:shape>
            <v:shape id="_x0000_s1947" style="position:absolute;left:6109;top:-6;width:0;height:226" coordorigin="6109,-6" coordsize="0,226" path="m6109,-6r,225e" filled="f" strokeweight=".58pt">
              <v:path arrowok="t"/>
            </v:shape>
            <v:shape id="_x0000_s1946" style="position:absolute;left:6114;top:214;width:274;height:0" coordorigin="6114,214" coordsize="274,0" path="m6114,214r274,e" filled="f" strokeweight=".58pt">
              <v:path arrowok="t"/>
            </v:shape>
            <v:shape id="_x0000_s1945" style="position:absolute;left:6393;top:-6;width:0;height:226" coordorigin="6393,-6" coordsize="0,226" path="m6393,-6r,225e" filled="f" strokeweight=".58pt">
              <v:path arrowok="t"/>
            </v:shape>
            <w10:wrap anchorx="page"/>
          </v:group>
        </w:pict>
      </w:r>
      <w:r>
        <w:rPr>
          <w:b/>
          <w:bCs/>
        </w:rPr>
        <w:pict w14:anchorId="4F175487">
          <v:group id="_x0000_s1939" style="position:absolute;left:0;text-align:left;margin-left:418.6pt;margin-top:-.6pt;width:14.75pt;height:11.85pt;z-index:-251684864;mso-position-horizontal-relative:page" coordorigin="8372,-12" coordsize="295,237">
            <v:shape id="_x0000_s1943" style="position:absolute;left:8382;top:-2;width:274;height:0" coordorigin="8382,-2" coordsize="274,0" path="m8382,-2r274,e" filled="f" strokeweight=".58pt">
              <v:path arrowok="t"/>
            </v:shape>
            <v:shape id="_x0000_s1942" style="position:absolute;left:8377;top:-6;width:0;height:226" coordorigin="8377,-6" coordsize="0,226" path="m8377,-6r,225e" filled="f" strokeweight=".58pt">
              <v:path arrowok="t"/>
            </v:shape>
            <v:shape id="_x0000_s1941" style="position:absolute;left:8382;top:214;width:274;height:0" coordorigin="8382,214" coordsize="274,0" path="m8382,214r274,e" filled="f" strokeweight=".58pt">
              <v:path arrowok="t"/>
            </v:shape>
            <v:shape id="_x0000_s1940" style="position:absolute;left:8661;top:-6;width:0;height:226" coordorigin="8661,-6" coordsize="0,226" path="m8661,-6r,225e" filled="f" strokeweight=".58pt">
              <v:path arrowok="t"/>
            </v:shape>
            <w10:wrap anchorx="page"/>
          </v:group>
        </w:pict>
      </w:r>
      <w:r w:rsidR="00A21877" w:rsidRPr="001A7794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 xml:space="preserve">Pindah Premis                     </w:t>
      </w:r>
      <w:r w:rsidR="00E018FA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Tukar Pengerusi</w:t>
      </w:r>
      <w:r w:rsidR="00A21877" w:rsidRPr="001A7794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 xml:space="preserve">                   Tukar Nama Tadika             </w:t>
      </w:r>
      <w:r w:rsidR="00E018FA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Tukar Pemilikan</w:t>
      </w:r>
      <w:r w:rsidR="00A21877" w:rsidRPr="001A7794"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 xml:space="preserve"> </w:t>
      </w:r>
    </w:p>
    <w:p w14:paraId="2D136CBC" w14:textId="77777777" w:rsidR="00DE1B6C" w:rsidRPr="001A7794" w:rsidRDefault="00DE1B6C">
      <w:pPr>
        <w:spacing w:before="2" w:line="160" w:lineRule="exact"/>
        <w:rPr>
          <w:b/>
          <w:bCs/>
          <w:sz w:val="16"/>
          <w:szCs w:val="16"/>
        </w:rPr>
      </w:pPr>
    </w:p>
    <w:p w14:paraId="5D3F2C68" w14:textId="39AE2E8A" w:rsidR="00DE1B6C" w:rsidRPr="00AF4CF9" w:rsidRDefault="001A7794" w:rsidP="00E1495D">
      <w:pPr>
        <w:ind w:left="544"/>
        <w:rPr>
          <w:rFonts w:asciiTheme="minorBidi" w:eastAsia="Arial" w:hAnsiTheme="minorBidi" w:cstheme="minorBidi"/>
        </w:rPr>
      </w:pPr>
      <w:r>
        <w:rPr>
          <w:rFonts w:asciiTheme="minorBidi" w:eastAsia="Arial" w:hAnsiTheme="minorBidi" w:cstheme="minorBidi"/>
          <w:i/>
          <w:w w:val="99"/>
        </w:rPr>
        <w:t>B</w:t>
      </w:r>
      <w:r w:rsidR="00A21877" w:rsidRPr="00AF4CF9">
        <w:rPr>
          <w:rFonts w:asciiTheme="minorBidi" w:eastAsia="Arial" w:hAnsiTheme="minorBidi" w:cstheme="minorBidi"/>
          <w:i/>
          <w:w w:val="99"/>
        </w:rPr>
        <w:t>ersama-sama</w:t>
      </w:r>
      <w:r w:rsidR="00A21877" w:rsidRPr="00AF4CF9">
        <w:rPr>
          <w:rFonts w:asciiTheme="minorBidi" w:eastAsia="Arial" w:hAnsiTheme="minorBidi" w:cstheme="minorBidi"/>
          <w:i/>
        </w:rPr>
        <w:t xml:space="preserve"> </w:t>
      </w:r>
      <w:r w:rsidR="00A21877" w:rsidRPr="00AF4CF9">
        <w:rPr>
          <w:rFonts w:asciiTheme="minorBidi" w:eastAsia="Arial" w:hAnsiTheme="minorBidi" w:cstheme="minorBidi"/>
          <w:i/>
          <w:w w:val="99"/>
        </w:rPr>
        <w:t>ini</w:t>
      </w:r>
      <w:r w:rsidR="00A21877" w:rsidRPr="00AF4CF9">
        <w:rPr>
          <w:rFonts w:asciiTheme="minorBidi" w:eastAsia="Arial" w:hAnsiTheme="minorBidi" w:cstheme="minorBidi"/>
          <w:i/>
        </w:rPr>
        <w:t xml:space="preserve"> </w:t>
      </w:r>
      <w:r>
        <w:rPr>
          <w:rFonts w:asciiTheme="minorBidi" w:eastAsia="Arial" w:hAnsiTheme="minorBidi" w:cstheme="minorBidi"/>
          <w:i/>
        </w:rPr>
        <w:t xml:space="preserve">disertakan </w:t>
      </w:r>
      <w:r w:rsidR="00A21877" w:rsidRPr="00AF4CF9">
        <w:rPr>
          <w:rFonts w:asciiTheme="minorBidi" w:eastAsia="Arial" w:hAnsiTheme="minorBidi" w:cstheme="minorBidi"/>
          <w:i/>
          <w:w w:val="99"/>
        </w:rPr>
        <w:t>dokumen</w:t>
      </w:r>
      <w:r w:rsidR="00A21877" w:rsidRPr="00AF4CF9">
        <w:rPr>
          <w:rFonts w:asciiTheme="minorBidi" w:eastAsia="Arial" w:hAnsiTheme="minorBidi" w:cstheme="minorBidi"/>
          <w:i/>
        </w:rPr>
        <w:t xml:space="preserve"> </w:t>
      </w:r>
      <w:r w:rsidR="00A21877" w:rsidRPr="00AF4CF9">
        <w:rPr>
          <w:rFonts w:asciiTheme="minorBidi" w:eastAsia="Arial" w:hAnsiTheme="minorBidi" w:cstheme="minorBidi"/>
          <w:i/>
          <w:w w:val="99"/>
        </w:rPr>
        <w:t>seperti</w:t>
      </w:r>
      <w:r w:rsidR="00A21877" w:rsidRPr="00AF4CF9">
        <w:rPr>
          <w:rFonts w:asciiTheme="minorBidi" w:eastAsia="Arial" w:hAnsiTheme="minorBidi" w:cstheme="minorBidi"/>
          <w:i/>
        </w:rPr>
        <w:t xml:space="preserve"> </w:t>
      </w:r>
      <w:r>
        <w:rPr>
          <w:rFonts w:asciiTheme="minorBidi" w:eastAsia="Arial" w:hAnsiTheme="minorBidi" w:cstheme="minorBidi"/>
          <w:i/>
        </w:rPr>
        <w:t xml:space="preserve">yang </w:t>
      </w:r>
      <w:r w:rsidR="00A21877" w:rsidRPr="00AF4CF9">
        <w:rPr>
          <w:rFonts w:asciiTheme="minorBidi" w:eastAsia="Arial" w:hAnsiTheme="minorBidi" w:cstheme="minorBidi"/>
          <w:i/>
          <w:w w:val="99"/>
        </w:rPr>
        <w:t>berikut:</w:t>
      </w:r>
    </w:p>
    <w:p w14:paraId="5B976FE4" w14:textId="366B1782" w:rsidR="00DE1B6C" w:rsidRPr="00AF4CF9" w:rsidRDefault="00CA11ED" w:rsidP="00E1495D">
      <w:pPr>
        <w:spacing w:line="120" w:lineRule="exact"/>
        <w:rPr>
          <w:rFonts w:asciiTheme="minorBidi" w:hAnsiTheme="minorBidi" w:cstheme="minorBidi"/>
          <w:sz w:val="13"/>
          <w:szCs w:val="13"/>
        </w:rPr>
      </w:pPr>
      <w:r>
        <w:rPr>
          <w:rFonts w:asciiTheme="minorBidi" w:hAnsiTheme="minorBidi" w:cstheme="minorBidi"/>
          <w:noProof/>
        </w:rPr>
        <w:pict w14:anchorId="676BDD7E">
          <v:shape id="_x0000_s1938" style="position:absolute;margin-left:477pt;margin-top:4.55pt;width:42.7pt;height:16.75pt;z-index:-251628544" coordorigin="10221,-587" coordsize="854,335" path="m10221,-252r854,l11075,-587r-854,l10221,-252xe" filled="f">
            <v:path arrowok="t"/>
          </v:shape>
        </w:pict>
      </w:r>
    </w:p>
    <w:p w14:paraId="7CF9A62E" w14:textId="00C98E15" w:rsidR="00E1495D" w:rsidRDefault="00A21877" w:rsidP="00E1495D">
      <w:pPr>
        <w:ind w:left="167"/>
        <w:rPr>
          <w:rFonts w:asciiTheme="minorBidi" w:eastAsia="Arial" w:hAnsiTheme="minorBidi" w:cstheme="minorBidi"/>
          <w:w w:val="99"/>
        </w:rPr>
      </w:pPr>
      <w:r w:rsidRPr="00AF4CF9">
        <w:rPr>
          <w:rFonts w:asciiTheme="minorBidi" w:eastAsia="Arial" w:hAnsiTheme="minorBidi" w:cstheme="minorBidi"/>
          <w:w w:val="99"/>
        </w:rPr>
        <w:t>1.</w:t>
      </w:r>
      <w:r w:rsidRPr="00AF4CF9">
        <w:rPr>
          <w:rFonts w:asciiTheme="minorBidi" w:eastAsia="Arial" w:hAnsiTheme="minorBidi" w:cstheme="minorBidi"/>
        </w:rPr>
        <w:t xml:space="preserve">     </w:t>
      </w:r>
      <w:r w:rsidRPr="00AF4CF9">
        <w:rPr>
          <w:rFonts w:asciiTheme="minorBidi" w:eastAsia="Arial" w:hAnsiTheme="minorBidi" w:cstheme="minorBidi"/>
          <w:w w:val="99"/>
        </w:rPr>
        <w:t>Resit</w:t>
      </w:r>
      <w:r w:rsidRPr="00AF4CF9">
        <w:rPr>
          <w:rFonts w:asciiTheme="minorBidi" w:eastAsia="Arial" w:hAnsiTheme="minorBidi" w:cstheme="minorBidi"/>
        </w:rPr>
        <w:t xml:space="preserve"> </w:t>
      </w:r>
      <w:r w:rsidRPr="00AF4CF9">
        <w:rPr>
          <w:rFonts w:asciiTheme="minorBidi" w:eastAsia="Arial" w:hAnsiTheme="minorBidi" w:cstheme="minorBidi"/>
          <w:w w:val="99"/>
        </w:rPr>
        <w:t>fee</w:t>
      </w:r>
      <w:r w:rsidRPr="00AF4CF9">
        <w:rPr>
          <w:rFonts w:asciiTheme="minorBidi" w:eastAsia="Arial" w:hAnsiTheme="minorBidi" w:cstheme="minorBidi"/>
        </w:rPr>
        <w:t xml:space="preserve"> </w:t>
      </w:r>
      <w:r w:rsidRPr="00AF4CF9">
        <w:rPr>
          <w:rFonts w:asciiTheme="minorBidi" w:eastAsia="Arial" w:hAnsiTheme="minorBidi" w:cstheme="minorBidi"/>
          <w:w w:val="99"/>
        </w:rPr>
        <w:t>bernilai</w:t>
      </w:r>
      <w:r w:rsidRPr="00AF4CF9">
        <w:rPr>
          <w:rFonts w:asciiTheme="minorBidi" w:eastAsia="Arial" w:hAnsiTheme="minorBidi" w:cstheme="minorBidi"/>
        </w:rPr>
        <w:t xml:space="preserve"> </w:t>
      </w:r>
      <w:r w:rsidRPr="00AF4CF9">
        <w:rPr>
          <w:rFonts w:asciiTheme="minorBidi" w:eastAsia="Arial" w:hAnsiTheme="minorBidi" w:cstheme="minorBidi"/>
          <w:w w:val="99"/>
        </w:rPr>
        <w:t>RM</w:t>
      </w:r>
      <w:r w:rsidRPr="00AF4CF9">
        <w:rPr>
          <w:rFonts w:asciiTheme="minorBidi" w:eastAsia="Arial" w:hAnsiTheme="minorBidi" w:cstheme="minorBidi"/>
        </w:rPr>
        <w:t xml:space="preserve"> </w:t>
      </w:r>
      <w:r w:rsidRPr="00AF4CF9">
        <w:rPr>
          <w:rFonts w:asciiTheme="minorBidi" w:eastAsia="Arial" w:hAnsiTheme="minorBidi" w:cstheme="minorBidi"/>
          <w:w w:val="99"/>
        </w:rPr>
        <w:t>7.00</w:t>
      </w:r>
      <w:r w:rsidRPr="00AF4CF9">
        <w:rPr>
          <w:rFonts w:asciiTheme="minorBidi" w:eastAsia="Arial" w:hAnsiTheme="minorBidi" w:cstheme="minorBidi"/>
        </w:rPr>
        <w:t xml:space="preserve"> </w:t>
      </w:r>
      <w:r w:rsidRPr="00AF4CF9">
        <w:rPr>
          <w:rFonts w:asciiTheme="minorBidi" w:eastAsia="Arial" w:hAnsiTheme="minorBidi" w:cstheme="minorBidi"/>
          <w:w w:val="99"/>
        </w:rPr>
        <w:t>(setahun)</w:t>
      </w:r>
    </w:p>
    <w:p w14:paraId="5BAC5D10" w14:textId="74066B51" w:rsidR="00DE1B6C" w:rsidRPr="00CE5D38" w:rsidRDefault="00A21877" w:rsidP="00E1495D">
      <w:pPr>
        <w:ind w:left="167"/>
        <w:rPr>
          <w:rFonts w:asciiTheme="minorBidi" w:eastAsia="Arial" w:hAnsiTheme="minorBidi" w:cstheme="minorBidi"/>
          <w:sz w:val="10"/>
          <w:szCs w:val="10"/>
        </w:rPr>
      </w:pPr>
      <w:r w:rsidRPr="00AF4CF9">
        <w:rPr>
          <w:rFonts w:asciiTheme="minorBidi" w:eastAsia="Arial" w:hAnsiTheme="minorBidi" w:cstheme="minorBidi"/>
        </w:rPr>
        <w:t xml:space="preserve"> </w:t>
      </w:r>
    </w:p>
    <w:p w14:paraId="7E7B037A" w14:textId="37CD50E8" w:rsidR="00DE1B6C" w:rsidRPr="00AF4CF9" w:rsidRDefault="002701B3" w:rsidP="00E1495D">
      <w:pPr>
        <w:ind w:left="167"/>
        <w:rPr>
          <w:rFonts w:asciiTheme="minorBidi" w:eastAsia="Arial" w:hAnsiTheme="minorBidi" w:cstheme="minorBidi"/>
        </w:rPr>
      </w:pPr>
      <w:r>
        <w:rPr>
          <w:rFonts w:asciiTheme="minorBidi" w:hAnsiTheme="minorBidi" w:cstheme="minorBid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76BDD7E" wp14:editId="1978A116">
                <wp:simplePos x="0" y="0"/>
                <wp:positionH relativeFrom="column">
                  <wp:posOffset>6058535</wp:posOffset>
                </wp:positionH>
                <wp:positionV relativeFrom="paragraph">
                  <wp:posOffset>60020</wp:posOffset>
                </wp:positionV>
                <wp:extent cx="542290" cy="212725"/>
                <wp:effectExtent l="0" t="0" r="10160" b="15875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212725"/>
                        </a:xfrm>
                        <a:custGeom>
                          <a:avLst/>
                          <a:gdLst>
                            <a:gd name="T0" fmla="+- 0 10221 10221"/>
                            <a:gd name="T1" fmla="*/ T0 w 854"/>
                            <a:gd name="T2" fmla="+- 0 -252 -587"/>
                            <a:gd name="T3" fmla="*/ -252 h 335"/>
                            <a:gd name="T4" fmla="+- 0 11075 10221"/>
                            <a:gd name="T5" fmla="*/ T4 w 854"/>
                            <a:gd name="T6" fmla="+- 0 -252 -587"/>
                            <a:gd name="T7" fmla="*/ -252 h 335"/>
                            <a:gd name="T8" fmla="+- 0 11075 10221"/>
                            <a:gd name="T9" fmla="*/ T8 w 854"/>
                            <a:gd name="T10" fmla="+- 0 -587 -587"/>
                            <a:gd name="T11" fmla="*/ -587 h 335"/>
                            <a:gd name="T12" fmla="+- 0 10221 10221"/>
                            <a:gd name="T13" fmla="*/ T12 w 854"/>
                            <a:gd name="T14" fmla="+- 0 -587 -587"/>
                            <a:gd name="T15" fmla="*/ -587 h 335"/>
                            <a:gd name="T16" fmla="+- 0 10221 10221"/>
                            <a:gd name="T17" fmla="*/ T16 w 854"/>
                            <a:gd name="T18" fmla="+- 0 -252 -587"/>
                            <a:gd name="T19" fmla="*/ -252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4" h="335">
                              <a:moveTo>
                                <a:pt x="0" y="335"/>
                              </a:moveTo>
                              <a:lnTo>
                                <a:pt x="854" y="335"/>
                              </a:lnTo>
                              <a:lnTo>
                                <a:pt x="854" y="0"/>
                              </a:lnTo>
                              <a:lnTo>
                                <a:pt x="0" y="0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0E88B7" w14:textId="77777777" w:rsidR="00CE16F1" w:rsidRDefault="00CE16F1" w:rsidP="002701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DD7E" id="Freeform: Shape 9" o:spid="_x0000_s1026" style="position:absolute;left:0;text-align:left;margin-left:477.05pt;margin-top:4.75pt;width:42.7pt;height:16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,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" adj="-11796480,,5400" path="m,335r854,l854,,,,,335xe" filled="f">
                <v:stroke joinstyle="round"/>
                <v:formulas/>
                <v:path arrowok="t" o:connecttype="custom" o:connectlocs="0,-160020;542290,-160020;542290,-372745;0,-372745;0,-160020" o:connectangles="0,0,0,0,0" textboxrect="0,0,854,335"/>
                <v:textbox>
                  <w:txbxContent>
                    <w:p w14:paraId="610E88B7" w14:textId="77777777" w:rsidR="00CE16F1" w:rsidRDefault="00CE16F1" w:rsidP="002701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1877" w:rsidRPr="00AF4CF9">
        <w:rPr>
          <w:rFonts w:asciiTheme="minorBidi" w:eastAsia="Arial" w:hAnsiTheme="minorBidi" w:cstheme="minorBidi"/>
          <w:w w:val="99"/>
        </w:rPr>
        <w:t>2.</w:t>
      </w:r>
      <w:r w:rsidR="00A21877" w:rsidRPr="00AF4CF9">
        <w:rPr>
          <w:rFonts w:asciiTheme="minorBidi" w:eastAsia="Arial" w:hAnsiTheme="minorBidi" w:cstheme="minorBidi"/>
        </w:rPr>
        <w:t xml:space="preserve">     </w:t>
      </w:r>
      <w:r w:rsidR="00A21877" w:rsidRPr="00AF4CF9">
        <w:rPr>
          <w:rFonts w:asciiTheme="minorBidi" w:eastAsia="Arial" w:hAnsiTheme="minorBidi" w:cstheme="minorBidi"/>
          <w:b/>
          <w:w w:val="99"/>
        </w:rPr>
        <w:t>Borang</w:t>
      </w:r>
      <w:r w:rsidR="00A21877" w:rsidRPr="00AF4CF9">
        <w:rPr>
          <w:rFonts w:asciiTheme="minorBidi" w:eastAsia="Arial" w:hAnsiTheme="minorBidi" w:cstheme="minorBidi"/>
          <w:b/>
        </w:rPr>
        <w:t xml:space="preserve"> </w:t>
      </w:r>
      <w:r w:rsidR="00A21877" w:rsidRPr="00AF4CF9">
        <w:rPr>
          <w:rFonts w:asciiTheme="minorBidi" w:eastAsia="Arial" w:hAnsiTheme="minorBidi" w:cstheme="minorBidi"/>
          <w:b/>
          <w:w w:val="99"/>
        </w:rPr>
        <w:t>Permohonan</w:t>
      </w:r>
      <w:r w:rsidR="00A21877" w:rsidRPr="00AF4CF9">
        <w:rPr>
          <w:rFonts w:asciiTheme="minorBidi" w:eastAsia="Arial" w:hAnsiTheme="minorBidi" w:cstheme="minorBidi"/>
          <w:b/>
        </w:rPr>
        <w:t xml:space="preserve"> </w:t>
      </w:r>
      <w:r w:rsidR="00A21877" w:rsidRPr="00AF4CF9">
        <w:rPr>
          <w:rFonts w:asciiTheme="minorBidi" w:eastAsia="Arial" w:hAnsiTheme="minorBidi" w:cstheme="minorBidi"/>
          <w:b/>
          <w:w w:val="99"/>
        </w:rPr>
        <w:t>Pendaftaran</w:t>
      </w:r>
      <w:r w:rsidR="00A21877" w:rsidRPr="00AF4CF9">
        <w:rPr>
          <w:rFonts w:asciiTheme="minorBidi" w:eastAsia="Arial" w:hAnsiTheme="minorBidi" w:cstheme="minorBidi"/>
          <w:b/>
        </w:rPr>
        <w:t xml:space="preserve"> </w:t>
      </w:r>
      <w:r w:rsidR="00A21877" w:rsidRPr="00AF4CF9">
        <w:rPr>
          <w:rFonts w:asciiTheme="minorBidi" w:eastAsia="Arial" w:hAnsiTheme="minorBidi" w:cstheme="minorBidi"/>
          <w:b/>
          <w:w w:val="99"/>
        </w:rPr>
        <w:t>Tadika</w:t>
      </w:r>
    </w:p>
    <w:p w14:paraId="50416943" w14:textId="5795AF2B" w:rsidR="00DE1B6C" w:rsidRPr="00AF4CF9" w:rsidRDefault="00A21877" w:rsidP="00E1495D">
      <w:pPr>
        <w:spacing w:line="220" w:lineRule="exact"/>
        <w:ind w:left="633"/>
        <w:rPr>
          <w:rFonts w:asciiTheme="minorBidi" w:hAnsiTheme="minorBidi" w:cstheme="minorBidi"/>
        </w:rPr>
      </w:pPr>
      <w:r w:rsidRPr="00AF4CF9">
        <w:rPr>
          <w:rFonts w:asciiTheme="minorBidi" w:hAnsiTheme="minorBidi" w:cstheme="minorBidi"/>
          <w:w w:val="99"/>
        </w:rPr>
        <w:t>Borang</w:t>
      </w:r>
      <w:r w:rsidRPr="00AF4CF9">
        <w:rPr>
          <w:rFonts w:asciiTheme="minorBidi" w:hAnsiTheme="minorBidi" w:cstheme="minorBidi"/>
        </w:rPr>
        <w:t xml:space="preserve"> </w:t>
      </w:r>
      <w:r w:rsidRPr="00AF4CF9">
        <w:rPr>
          <w:rFonts w:asciiTheme="minorBidi" w:hAnsiTheme="minorBidi" w:cstheme="minorBidi"/>
          <w:w w:val="99"/>
        </w:rPr>
        <w:t>B</w:t>
      </w:r>
      <w:r w:rsidRPr="00AF4CF9">
        <w:rPr>
          <w:rFonts w:asciiTheme="minorBidi" w:hAnsiTheme="minorBidi" w:cstheme="minorBidi"/>
        </w:rPr>
        <w:t xml:space="preserve"> </w:t>
      </w:r>
      <w:r w:rsidRPr="00AF4CF9">
        <w:rPr>
          <w:rFonts w:asciiTheme="minorBidi" w:hAnsiTheme="minorBidi" w:cstheme="minorBidi"/>
          <w:i/>
          <w:w w:val="99"/>
        </w:rPr>
        <w:t>(KINDERGARTEN</w:t>
      </w:r>
      <w:r w:rsidRPr="00AF4CF9">
        <w:rPr>
          <w:rFonts w:asciiTheme="minorBidi" w:hAnsiTheme="minorBidi" w:cstheme="minorBidi"/>
          <w:i/>
        </w:rPr>
        <w:t xml:space="preserve"> </w:t>
      </w:r>
      <w:r w:rsidRPr="00AF4CF9">
        <w:rPr>
          <w:rFonts w:asciiTheme="minorBidi" w:hAnsiTheme="minorBidi" w:cstheme="minorBidi"/>
          <w:i/>
          <w:w w:val="99"/>
        </w:rPr>
        <w:t>DAN</w:t>
      </w:r>
      <w:r w:rsidRPr="00AF4CF9">
        <w:rPr>
          <w:rFonts w:asciiTheme="minorBidi" w:hAnsiTheme="minorBidi" w:cstheme="minorBidi"/>
          <w:i/>
        </w:rPr>
        <w:t xml:space="preserve"> </w:t>
      </w:r>
      <w:r w:rsidRPr="00AF4CF9">
        <w:rPr>
          <w:rFonts w:asciiTheme="minorBidi" w:hAnsiTheme="minorBidi" w:cstheme="minorBidi"/>
          <w:i/>
          <w:w w:val="99"/>
        </w:rPr>
        <w:t>SEKOLAH</w:t>
      </w:r>
      <w:r w:rsidRPr="00AF4CF9">
        <w:rPr>
          <w:rFonts w:asciiTheme="minorBidi" w:hAnsiTheme="minorBidi" w:cstheme="minorBidi"/>
          <w:i/>
        </w:rPr>
        <w:t xml:space="preserve"> </w:t>
      </w:r>
      <w:r w:rsidRPr="00AF4CF9">
        <w:rPr>
          <w:rFonts w:asciiTheme="minorBidi" w:hAnsiTheme="minorBidi" w:cstheme="minorBidi"/>
          <w:i/>
          <w:w w:val="99"/>
        </w:rPr>
        <w:t>ASUHAN)</w:t>
      </w:r>
      <w:r w:rsidRPr="00AF4CF9">
        <w:rPr>
          <w:rFonts w:asciiTheme="minorBidi" w:hAnsiTheme="minorBidi" w:cstheme="minorBidi"/>
          <w:i/>
        </w:rPr>
        <w:t xml:space="preserve"> </w:t>
      </w:r>
      <w:r w:rsidRPr="00AF4CF9">
        <w:rPr>
          <w:rFonts w:asciiTheme="minorBidi" w:hAnsiTheme="minorBidi" w:cstheme="minorBidi"/>
          <w:i/>
          <w:w w:val="99"/>
        </w:rPr>
        <w:t>(PENDAFTARAN),</w:t>
      </w:r>
      <w:r w:rsidRPr="00AF4CF9">
        <w:rPr>
          <w:rFonts w:asciiTheme="minorBidi" w:hAnsiTheme="minorBidi" w:cstheme="minorBidi"/>
          <w:i/>
        </w:rPr>
        <w:t xml:space="preserve"> </w:t>
      </w:r>
      <w:r w:rsidRPr="00AF4CF9">
        <w:rPr>
          <w:rFonts w:asciiTheme="minorBidi" w:hAnsiTheme="minorBidi" w:cstheme="minorBidi"/>
          <w:i/>
          <w:w w:val="99"/>
        </w:rPr>
        <w:t>1961(Kaedah</w:t>
      </w:r>
      <w:r w:rsidRPr="00AF4CF9">
        <w:rPr>
          <w:rFonts w:asciiTheme="minorBidi" w:hAnsiTheme="minorBidi" w:cstheme="minorBidi"/>
          <w:i/>
        </w:rPr>
        <w:t xml:space="preserve"> </w:t>
      </w:r>
      <w:r w:rsidRPr="00AF4CF9">
        <w:rPr>
          <w:rFonts w:asciiTheme="minorBidi" w:hAnsiTheme="minorBidi" w:cstheme="minorBidi"/>
          <w:i/>
          <w:w w:val="99"/>
        </w:rPr>
        <w:t>5)</w:t>
      </w:r>
    </w:p>
    <w:p w14:paraId="7870189C" w14:textId="3CD379A8" w:rsidR="00DE1B6C" w:rsidRPr="00AF4CF9" w:rsidRDefault="00567F0C" w:rsidP="00E1495D">
      <w:pPr>
        <w:spacing w:line="100" w:lineRule="exact"/>
        <w:rPr>
          <w:rFonts w:asciiTheme="minorBidi" w:hAnsiTheme="minorBidi" w:cstheme="minorBidi"/>
          <w:sz w:val="10"/>
          <w:szCs w:val="10"/>
        </w:rPr>
      </w:pPr>
      <w:r>
        <w:rPr>
          <w:rFonts w:asciiTheme="minorBidi" w:eastAsia="Arial" w:hAnsiTheme="minorBidi" w:cstheme="minorBid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76BDD7E" wp14:editId="4760DEC0">
                <wp:simplePos x="0" y="0"/>
                <wp:positionH relativeFrom="column">
                  <wp:posOffset>6057900</wp:posOffset>
                </wp:positionH>
                <wp:positionV relativeFrom="paragraph">
                  <wp:posOffset>68580</wp:posOffset>
                </wp:positionV>
                <wp:extent cx="542290" cy="212725"/>
                <wp:effectExtent l="0" t="0" r="10160" b="15875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212725"/>
                        </a:xfrm>
                        <a:custGeom>
                          <a:avLst/>
                          <a:gdLst>
                            <a:gd name="T0" fmla="+- 0 10221 10221"/>
                            <a:gd name="T1" fmla="*/ T0 w 854"/>
                            <a:gd name="T2" fmla="+- 0 -252 -587"/>
                            <a:gd name="T3" fmla="*/ -252 h 335"/>
                            <a:gd name="T4" fmla="+- 0 11075 10221"/>
                            <a:gd name="T5" fmla="*/ T4 w 854"/>
                            <a:gd name="T6" fmla="+- 0 -252 -587"/>
                            <a:gd name="T7" fmla="*/ -252 h 335"/>
                            <a:gd name="T8" fmla="+- 0 11075 10221"/>
                            <a:gd name="T9" fmla="*/ T8 w 854"/>
                            <a:gd name="T10" fmla="+- 0 -587 -587"/>
                            <a:gd name="T11" fmla="*/ -587 h 335"/>
                            <a:gd name="T12" fmla="+- 0 10221 10221"/>
                            <a:gd name="T13" fmla="*/ T12 w 854"/>
                            <a:gd name="T14" fmla="+- 0 -587 -587"/>
                            <a:gd name="T15" fmla="*/ -587 h 335"/>
                            <a:gd name="T16" fmla="+- 0 10221 10221"/>
                            <a:gd name="T17" fmla="*/ T16 w 854"/>
                            <a:gd name="T18" fmla="+- 0 -252 -587"/>
                            <a:gd name="T19" fmla="*/ -252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4" h="335">
                              <a:moveTo>
                                <a:pt x="0" y="335"/>
                              </a:moveTo>
                              <a:lnTo>
                                <a:pt x="854" y="335"/>
                              </a:lnTo>
                              <a:lnTo>
                                <a:pt x="854" y="0"/>
                              </a:lnTo>
                              <a:lnTo>
                                <a:pt x="0" y="0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1581E4" id="Freeform: Shape 10" o:spid="_x0000_s1026" style="position:absolute;margin-left:477pt;margin-top:5.4pt;width:42.7pt;height:16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" path="m,335r854,l854,,,,,335xe" filled="f">
                <v:path arrowok="t" o:connecttype="custom" o:connectlocs="0,-160020;542290,-160020;542290,-372745;0,-372745;0,-160020" o:connectangles="0,0,0,0,0"/>
              </v:shape>
            </w:pict>
          </mc:Fallback>
        </mc:AlternateContent>
      </w:r>
    </w:p>
    <w:p w14:paraId="7F6D20BD" w14:textId="73A93141" w:rsidR="00DE1B6C" w:rsidRDefault="00A21877" w:rsidP="00E1495D">
      <w:pPr>
        <w:ind w:left="167"/>
        <w:rPr>
          <w:rFonts w:asciiTheme="minorBidi" w:hAnsiTheme="minorBidi" w:cstheme="minorBidi"/>
          <w:b/>
          <w:w w:val="99"/>
        </w:rPr>
      </w:pPr>
      <w:r w:rsidRPr="00AF4CF9">
        <w:rPr>
          <w:rFonts w:asciiTheme="minorBidi" w:eastAsia="Arial" w:hAnsiTheme="minorBidi" w:cstheme="minorBidi"/>
          <w:w w:val="99"/>
        </w:rPr>
        <w:t>3.</w:t>
      </w:r>
      <w:r w:rsidRPr="00AF4CF9">
        <w:rPr>
          <w:rFonts w:asciiTheme="minorBidi" w:eastAsia="Arial" w:hAnsiTheme="minorBidi" w:cstheme="minorBidi"/>
        </w:rPr>
        <w:t xml:space="preserve">     </w:t>
      </w:r>
      <w:r w:rsidR="001A7794">
        <w:rPr>
          <w:rFonts w:asciiTheme="minorBidi" w:eastAsia="Arial" w:hAnsiTheme="minorBidi" w:cstheme="minorBidi"/>
        </w:rPr>
        <w:t>*</w:t>
      </w:r>
      <w:r w:rsidRPr="00AF4CF9">
        <w:rPr>
          <w:rFonts w:asciiTheme="minorBidi" w:hAnsiTheme="minorBidi" w:cstheme="minorBidi"/>
          <w:w w:val="99"/>
        </w:rPr>
        <w:t>Salinan</w:t>
      </w:r>
      <w:r w:rsidRPr="00AF4CF9">
        <w:rPr>
          <w:rFonts w:asciiTheme="minorBidi" w:hAnsiTheme="minorBidi" w:cstheme="minorBidi"/>
        </w:rPr>
        <w:t xml:space="preserve"> </w:t>
      </w:r>
      <w:r w:rsidRPr="00AF4CF9">
        <w:rPr>
          <w:rFonts w:asciiTheme="minorBidi" w:hAnsiTheme="minorBidi" w:cstheme="minorBidi"/>
          <w:b/>
          <w:w w:val="99"/>
        </w:rPr>
        <w:t>SSM</w:t>
      </w:r>
      <w:r w:rsidR="001A7794">
        <w:rPr>
          <w:rFonts w:asciiTheme="minorBidi" w:hAnsiTheme="minorBidi" w:cstheme="minorBidi"/>
          <w:b/>
          <w:w w:val="99"/>
        </w:rPr>
        <w:t xml:space="preserve"> </w:t>
      </w:r>
      <w:r w:rsidRPr="00AF4CF9">
        <w:rPr>
          <w:rFonts w:asciiTheme="minorBidi" w:hAnsiTheme="minorBidi" w:cstheme="minorBidi"/>
          <w:b/>
          <w:w w:val="99"/>
        </w:rPr>
        <w:t>/</w:t>
      </w:r>
      <w:r w:rsidR="001A7794">
        <w:rPr>
          <w:rFonts w:asciiTheme="minorBidi" w:hAnsiTheme="minorBidi" w:cstheme="minorBidi"/>
          <w:b/>
          <w:w w:val="99"/>
        </w:rPr>
        <w:t xml:space="preserve"> </w:t>
      </w:r>
      <w:r w:rsidRPr="00AF4CF9">
        <w:rPr>
          <w:rFonts w:asciiTheme="minorBidi" w:hAnsiTheme="minorBidi" w:cstheme="minorBidi"/>
          <w:b/>
          <w:w w:val="99"/>
        </w:rPr>
        <w:t>ROS</w:t>
      </w:r>
      <w:r w:rsidR="001A7794">
        <w:rPr>
          <w:rFonts w:asciiTheme="minorBidi" w:hAnsiTheme="minorBidi" w:cstheme="minorBidi"/>
          <w:b/>
          <w:w w:val="99"/>
        </w:rPr>
        <w:t xml:space="preserve"> </w:t>
      </w:r>
      <w:r w:rsidRPr="00AF4CF9">
        <w:rPr>
          <w:rFonts w:asciiTheme="minorBidi" w:hAnsiTheme="minorBidi" w:cstheme="minorBidi"/>
          <w:b/>
          <w:w w:val="99"/>
        </w:rPr>
        <w:t>/</w:t>
      </w:r>
      <w:r w:rsidR="001A7794">
        <w:rPr>
          <w:rFonts w:asciiTheme="minorBidi" w:hAnsiTheme="minorBidi" w:cstheme="minorBidi"/>
          <w:b/>
          <w:w w:val="99"/>
        </w:rPr>
        <w:t xml:space="preserve"> </w:t>
      </w:r>
      <w:r w:rsidRPr="00AF4CF9">
        <w:rPr>
          <w:rFonts w:asciiTheme="minorBidi" w:hAnsiTheme="minorBidi" w:cstheme="minorBidi"/>
          <w:b/>
          <w:w w:val="99"/>
        </w:rPr>
        <w:t>ROB</w:t>
      </w:r>
    </w:p>
    <w:p w14:paraId="2FFDFF4E" w14:textId="15A21004" w:rsidR="00E1495D" w:rsidRPr="00E1495D" w:rsidRDefault="00E1495D" w:rsidP="00E1495D">
      <w:pPr>
        <w:ind w:left="167"/>
        <w:rPr>
          <w:rFonts w:asciiTheme="minorBidi" w:hAnsiTheme="minorBidi" w:cstheme="minorBidi"/>
          <w:sz w:val="10"/>
          <w:szCs w:val="10"/>
        </w:rPr>
      </w:pPr>
    </w:p>
    <w:p w14:paraId="3CE1E3AF" w14:textId="79D7DCEA" w:rsidR="005B3646" w:rsidRDefault="00A21877" w:rsidP="00E1495D">
      <w:pPr>
        <w:ind w:left="167"/>
        <w:rPr>
          <w:rFonts w:asciiTheme="minorBidi" w:eastAsia="Arial" w:hAnsiTheme="minorBidi" w:cstheme="minorBidi"/>
          <w:b/>
        </w:rPr>
      </w:pPr>
      <w:r w:rsidRPr="00AF4CF9">
        <w:rPr>
          <w:rFonts w:asciiTheme="minorBidi" w:eastAsia="Arial" w:hAnsiTheme="minorBidi" w:cstheme="minorBidi"/>
          <w:w w:val="99"/>
        </w:rPr>
        <w:t>4.</w:t>
      </w:r>
      <w:r w:rsidRPr="00AF4CF9">
        <w:rPr>
          <w:rFonts w:asciiTheme="minorBidi" w:eastAsia="Arial" w:hAnsiTheme="minorBidi" w:cstheme="minorBidi"/>
        </w:rPr>
        <w:t xml:space="preserve">     </w:t>
      </w:r>
      <w:r w:rsidR="005B3646">
        <w:rPr>
          <w:rFonts w:asciiTheme="minorBidi" w:eastAsia="Arial" w:hAnsiTheme="minorBidi" w:cstheme="minorBidi"/>
        </w:rPr>
        <w:t>S</w:t>
      </w:r>
      <w:r w:rsidRPr="00AF4CF9">
        <w:rPr>
          <w:rFonts w:asciiTheme="minorBidi" w:eastAsia="Arial" w:hAnsiTheme="minorBidi" w:cstheme="minorBidi"/>
          <w:b/>
          <w:w w:val="99"/>
        </w:rPr>
        <w:t>urat</w:t>
      </w:r>
      <w:r w:rsidR="00CE16F1">
        <w:rPr>
          <w:rFonts w:asciiTheme="minorBidi" w:eastAsia="Arial" w:hAnsiTheme="minorBidi" w:cstheme="minorBidi"/>
          <w:b/>
        </w:rPr>
        <w:t xml:space="preserve"> </w:t>
      </w:r>
      <w:r w:rsidRPr="00AF4CF9">
        <w:rPr>
          <w:rFonts w:asciiTheme="minorBidi" w:eastAsia="Arial" w:hAnsiTheme="minorBidi" w:cstheme="minorBidi"/>
          <w:b/>
          <w:w w:val="99"/>
        </w:rPr>
        <w:t>kelulusan</w:t>
      </w:r>
      <w:r w:rsidR="005B3646">
        <w:rPr>
          <w:rFonts w:asciiTheme="minorBidi" w:eastAsia="Arial" w:hAnsiTheme="minorBidi" w:cstheme="minorBidi"/>
          <w:b/>
        </w:rPr>
        <w:t>:</w:t>
      </w:r>
    </w:p>
    <w:p w14:paraId="72FD8A0A" w14:textId="6207B3CA" w:rsidR="005B3646" w:rsidRDefault="00CA11ED" w:rsidP="00CE5D38">
      <w:pPr>
        <w:spacing w:line="276" w:lineRule="auto"/>
        <w:ind w:left="167" w:firstLine="466"/>
        <w:rPr>
          <w:rFonts w:asciiTheme="minorBidi" w:eastAsia="Arial" w:hAnsiTheme="minorBidi" w:cstheme="minorBidi"/>
          <w:w w:val="99"/>
        </w:rPr>
      </w:pPr>
      <w:r>
        <w:rPr>
          <w:rFonts w:asciiTheme="minorBidi" w:hAnsiTheme="minorBidi" w:cstheme="minorBidi"/>
        </w:rPr>
        <w:pict w14:anchorId="79CBC773">
          <v:group id="_x0000_s1926" style="position:absolute;left:0;text-align:left;margin-left:508pt;margin-top:1.2pt;width:41.55pt;height:9.15pt;z-index:-251677696;mso-position-horizontal-relative:page" coordorigin="10226,134" coordsize="854,276">
            <v:shape id="_x0000_s1927" style="position:absolute;left:10226;top:134;width:854;height:276" coordorigin="10226,134" coordsize="854,276" path="m10226,410r854,l11080,134r-854,l10226,410xe" filled="f">
              <v:path arrowok="t"/>
            </v:shape>
            <w10:wrap anchorx="page"/>
          </v:group>
        </w:pict>
      </w:r>
      <w:r w:rsidR="00CE16F1">
        <w:rPr>
          <w:rFonts w:asciiTheme="minorBidi" w:eastAsia="Arial" w:hAnsiTheme="minorBidi" w:cstheme="minorBidi"/>
          <w:w w:val="99"/>
        </w:rPr>
        <w:t xml:space="preserve">i.    </w:t>
      </w:r>
      <w:r w:rsidR="00A21877" w:rsidRPr="00AF4CF9">
        <w:rPr>
          <w:rFonts w:asciiTheme="minorBidi" w:eastAsia="Arial" w:hAnsiTheme="minorBidi" w:cstheme="minorBidi"/>
          <w:w w:val="99"/>
        </w:rPr>
        <w:t>Jabatan</w:t>
      </w:r>
      <w:r w:rsidR="00CE16F1">
        <w:rPr>
          <w:rFonts w:asciiTheme="minorBidi" w:eastAsia="Arial" w:hAnsiTheme="minorBidi" w:cstheme="minorBidi"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Perancang</w:t>
      </w:r>
      <w:r w:rsidR="001A7794">
        <w:rPr>
          <w:rFonts w:asciiTheme="minorBidi" w:eastAsia="Arial" w:hAnsiTheme="minorBidi" w:cstheme="minorBidi"/>
          <w:w w:val="99"/>
        </w:rPr>
        <w:t>an Bandaraya</w:t>
      </w:r>
    </w:p>
    <w:p w14:paraId="21C98638" w14:textId="1EC3A9FA" w:rsidR="001A7794" w:rsidRDefault="00CA11ED" w:rsidP="00CE5D38">
      <w:pPr>
        <w:spacing w:line="276" w:lineRule="auto"/>
        <w:ind w:left="167" w:firstLine="466"/>
        <w:rPr>
          <w:rFonts w:asciiTheme="minorBidi" w:eastAsia="Arial" w:hAnsiTheme="minorBidi" w:cstheme="minorBidi"/>
        </w:rPr>
      </w:pPr>
      <w:r>
        <w:rPr>
          <w:rFonts w:asciiTheme="minorBidi" w:hAnsiTheme="minorBidi" w:cstheme="minorBidi"/>
          <w:noProof/>
        </w:rPr>
        <w:pict w14:anchorId="10291906">
          <v:shape id="_x0000_s1917" style="position:absolute;left:0;text-align:left;margin-left:477pt;margin-top:1.8pt;width:42.25pt;height:8.95pt;z-index:-251641856" coordorigin="10231,631" coordsize="854,335" path="m10231,966r854,l11085,631r-854,l10231,966xe" filled="f">
            <v:path arrowok="t"/>
          </v:shape>
        </w:pict>
      </w:r>
      <w:r w:rsidR="00CE16F1">
        <w:rPr>
          <w:rFonts w:asciiTheme="minorBidi" w:eastAsia="Arial" w:hAnsiTheme="minorBidi" w:cstheme="minorBidi"/>
          <w:w w:val="99"/>
        </w:rPr>
        <w:t xml:space="preserve">ii.   </w:t>
      </w:r>
      <w:r w:rsidR="005B3646">
        <w:rPr>
          <w:rFonts w:asciiTheme="minorBidi" w:eastAsia="Arial" w:hAnsiTheme="minorBidi" w:cstheme="minorBidi"/>
          <w:w w:val="99"/>
        </w:rPr>
        <w:t>J</w:t>
      </w:r>
      <w:r w:rsidR="001A7794">
        <w:rPr>
          <w:rFonts w:asciiTheme="minorBidi" w:eastAsia="Arial" w:hAnsiTheme="minorBidi" w:cstheme="minorBidi"/>
          <w:w w:val="99"/>
        </w:rPr>
        <w:t xml:space="preserve">abatan </w:t>
      </w:r>
      <w:r w:rsidR="00A21877" w:rsidRPr="00AF4CF9">
        <w:rPr>
          <w:rFonts w:asciiTheme="minorBidi" w:eastAsia="Arial" w:hAnsiTheme="minorBidi" w:cstheme="minorBidi"/>
          <w:w w:val="99"/>
        </w:rPr>
        <w:t>Kawalan</w:t>
      </w:r>
      <w:r w:rsidR="00CE16F1">
        <w:rPr>
          <w:rFonts w:asciiTheme="minorBidi" w:eastAsia="Arial" w:hAnsiTheme="minorBidi" w:cstheme="minorBidi"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Bangunan</w:t>
      </w:r>
      <w:r w:rsidR="00CE16F1">
        <w:rPr>
          <w:rFonts w:asciiTheme="minorBidi" w:eastAsia="Arial" w:hAnsiTheme="minorBidi" w:cstheme="minorBidi"/>
          <w:w w:val="99"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/</w:t>
      </w:r>
      <w:r w:rsidR="00CE16F1">
        <w:rPr>
          <w:rFonts w:asciiTheme="minorBidi" w:eastAsia="Arial" w:hAnsiTheme="minorBidi" w:cstheme="minorBidi"/>
          <w:w w:val="99"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CF</w:t>
      </w:r>
      <w:r w:rsidR="00A21877" w:rsidRPr="00AF4CF9">
        <w:rPr>
          <w:rFonts w:asciiTheme="minorBidi" w:eastAsia="Arial" w:hAnsiTheme="minorBidi" w:cstheme="minorBidi"/>
        </w:rPr>
        <w:t xml:space="preserve">  </w:t>
      </w:r>
    </w:p>
    <w:p w14:paraId="2EC24EC9" w14:textId="0B5EB0A4" w:rsidR="005B3646" w:rsidRDefault="00CE5D38" w:rsidP="00CE5D38">
      <w:pPr>
        <w:spacing w:line="276" w:lineRule="auto"/>
        <w:ind w:left="167" w:firstLine="466"/>
        <w:rPr>
          <w:rFonts w:asciiTheme="minorBidi" w:eastAsia="Arial" w:hAnsiTheme="minorBidi" w:cstheme="minorBidi"/>
        </w:rPr>
      </w:pPr>
      <w:r>
        <w:rPr>
          <w:rFonts w:asciiTheme="minorBidi" w:eastAsia="Arial" w:hAnsiTheme="minorBidi" w:cstheme="minorBidi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9CBC773" wp14:editId="655B9AF5">
                <wp:simplePos x="0" y="0"/>
                <wp:positionH relativeFrom="page">
                  <wp:posOffset>6445885</wp:posOffset>
                </wp:positionH>
                <wp:positionV relativeFrom="paragraph">
                  <wp:posOffset>51105</wp:posOffset>
                </wp:positionV>
                <wp:extent cx="523240" cy="116205"/>
                <wp:effectExtent l="0" t="0" r="10160" b="1714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116205"/>
                          <a:chOff x="10226" y="134"/>
                          <a:chExt cx="854" cy="276"/>
                        </a:xfrm>
                      </wpg:grpSpPr>
                      <wps:wsp>
                        <wps:cNvPr id="20" name="Freeform 962"/>
                        <wps:cNvSpPr>
                          <a:spLocks/>
                        </wps:cNvSpPr>
                        <wps:spPr bwMode="auto">
                          <a:xfrm>
                            <a:off x="10226" y="134"/>
                            <a:ext cx="854" cy="276"/>
                          </a:xfrm>
                          <a:custGeom>
                            <a:avLst/>
                            <a:gdLst>
                              <a:gd name="T0" fmla="+- 0 10226 10226"/>
                              <a:gd name="T1" fmla="*/ T0 w 854"/>
                              <a:gd name="T2" fmla="+- 0 410 134"/>
                              <a:gd name="T3" fmla="*/ 410 h 276"/>
                              <a:gd name="T4" fmla="+- 0 11080 10226"/>
                              <a:gd name="T5" fmla="*/ T4 w 854"/>
                              <a:gd name="T6" fmla="+- 0 410 134"/>
                              <a:gd name="T7" fmla="*/ 410 h 276"/>
                              <a:gd name="T8" fmla="+- 0 11080 10226"/>
                              <a:gd name="T9" fmla="*/ T8 w 854"/>
                              <a:gd name="T10" fmla="+- 0 134 134"/>
                              <a:gd name="T11" fmla="*/ 134 h 276"/>
                              <a:gd name="T12" fmla="+- 0 10226 10226"/>
                              <a:gd name="T13" fmla="*/ T12 w 854"/>
                              <a:gd name="T14" fmla="+- 0 134 134"/>
                              <a:gd name="T15" fmla="*/ 134 h 276"/>
                              <a:gd name="T16" fmla="+- 0 10226 10226"/>
                              <a:gd name="T17" fmla="*/ T16 w 854"/>
                              <a:gd name="T18" fmla="+- 0 410 134"/>
                              <a:gd name="T19" fmla="*/ 4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4" h="276">
                                <a:moveTo>
                                  <a:pt x="0" y="276"/>
                                </a:moveTo>
                                <a:lnTo>
                                  <a:pt x="854" y="276"/>
                                </a:lnTo>
                                <a:lnTo>
                                  <a:pt x="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BBFB613" id="Group 19" o:spid="_x0000_s1026" style="position:absolute;margin-left:507.55pt;margin-top:4pt;width:41.2pt;height:9.15pt;z-index:-251617280;mso-position-horizontal-relative:page" coordorigin="10226,134" coordsize="8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">
                <v:shape id="Freeform 962" o:spid="_x0000_s1027" style="position:absolute;left:10226;top:134;width:854;height:276;visibility:visible;mso-wrap-style:square;v-text-anchor:top" coordsize="85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" path="m,276r854,l854,,,,,276xe" filled="f">
                  <v:path arrowok="t" o:connecttype="custom" o:connectlocs="0,410;854,410;854,134;0,134;0,410" o:connectangles="0,0,0,0,0"/>
                </v:shape>
                <w10:wrap anchorx="page"/>
              </v:group>
            </w:pict>
          </mc:Fallback>
        </mc:AlternateContent>
      </w:r>
      <w:r w:rsidR="00CE16F1">
        <w:rPr>
          <w:rFonts w:asciiTheme="minorBidi" w:eastAsia="Arial" w:hAnsiTheme="minorBidi" w:cstheme="minorBidi"/>
        </w:rPr>
        <w:t xml:space="preserve">iii.  </w:t>
      </w:r>
      <w:r w:rsidR="005B3646">
        <w:rPr>
          <w:rFonts w:asciiTheme="minorBidi" w:eastAsia="Arial" w:hAnsiTheme="minorBidi" w:cstheme="minorBidi"/>
        </w:rPr>
        <w:t>Jabatan Kesihatan dan Alam Sekitar</w:t>
      </w:r>
    </w:p>
    <w:p w14:paraId="33EBEB14" w14:textId="72956838" w:rsidR="005B3646" w:rsidRDefault="00CE5D38" w:rsidP="00CE5D38">
      <w:pPr>
        <w:spacing w:line="276" w:lineRule="auto"/>
        <w:ind w:left="167" w:firstLine="466"/>
        <w:rPr>
          <w:rFonts w:asciiTheme="minorBidi" w:eastAsia="Arial" w:hAnsiTheme="minorBidi" w:cstheme="minorBidi"/>
        </w:rPr>
      </w:pPr>
      <w:r>
        <w:rPr>
          <w:rFonts w:asciiTheme="minorBidi" w:eastAsia="Arial" w:hAnsiTheme="minorBidi" w:cstheme="minorBidi"/>
          <w:noProof/>
          <w:sz w:val="10"/>
          <w:szCs w:val="10"/>
          <w:lang w:val="en-MY" w:eastAsia="en-MY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9CBC773" wp14:editId="2BCC6022">
                <wp:simplePos x="0" y="0"/>
                <wp:positionH relativeFrom="page">
                  <wp:posOffset>6445885</wp:posOffset>
                </wp:positionH>
                <wp:positionV relativeFrom="paragraph">
                  <wp:posOffset>60630</wp:posOffset>
                </wp:positionV>
                <wp:extent cx="523240" cy="116205"/>
                <wp:effectExtent l="0" t="0" r="10160" b="1714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116205"/>
                          <a:chOff x="10226" y="134"/>
                          <a:chExt cx="854" cy="276"/>
                        </a:xfrm>
                      </wpg:grpSpPr>
                      <wps:wsp>
                        <wps:cNvPr id="22" name="Freeform 964"/>
                        <wps:cNvSpPr>
                          <a:spLocks/>
                        </wps:cNvSpPr>
                        <wps:spPr bwMode="auto">
                          <a:xfrm>
                            <a:off x="10226" y="134"/>
                            <a:ext cx="854" cy="276"/>
                          </a:xfrm>
                          <a:custGeom>
                            <a:avLst/>
                            <a:gdLst>
                              <a:gd name="T0" fmla="+- 0 10226 10226"/>
                              <a:gd name="T1" fmla="*/ T0 w 854"/>
                              <a:gd name="T2" fmla="+- 0 410 134"/>
                              <a:gd name="T3" fmla="*/ 410 h 276"/>
                              <a:gd name="T4" fmla="+- 0 11080 10226"/>
                              <a:gd name="T5" fmla="*/ T4 w 854"/>
                              <a:gd name="T6" fmla="+- 0 410 134"/>
                              <a:gd name="T7" fmla="*/ 410 h 276"/>
                              <a:gd name="T8" fmla="+- 0 11080 10226"/>
                              <a:gd name="T9" fmla="*/ T8 w 854"/>
                              <a:gd name="T10" fmla="+- 0 134 134"/>
                              <a:gd name="T11" fmla="*/ 134 h 276"/>
                              <a:gd name="T12" fmla="+- 0 10226 10226"/>
                              <a:gd name="T13" fmla="*/ T12 w 854"/>
                              <a:gd name="T14" fmla="+- 0 134 134"/>
                              <a:gd name="T15" fmla="*/ 134 h 276"/>
                              <a:gd name="T16" fmla="+- 0 10226 10226"/>
                              <a:gd name="T17" fmla="*/ T16 w 854"/>
                              <a:gd name="T18" fmla="+- 0 410 134"/>
                              <a:gd name="T19" fmla="*/ 4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4" h="276">
                                <a:moveTo>
                                  <a:pt x="0" y="276"/>
                                </a:moveTo>
                                <a:lnTo>
                                  <a:pt x="854" y="276"/>
                                </a:lnTo>
                                <a:lnTo>
                                  <a:pt x="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DEA0AFB" id="Group 21" o:spid="_x0000_s1026" style="position:absolute;margin-left:507.55pt;margin-top:4.75pt;width:41.2pt;height:9.15pt;z-index:-251616256;mso-position-horizontal-relative:page" coordorigin="10226,134" coordsize="8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">
                <v:shape id="Freeform 964" o:spid="_x0000_s1027" style="position:absolute;left:10226;top:134;width:854;height:276;visibility:visible;mso-wrap-style:square;v-text-anchor:top" coordsize="85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" path="m,276r854,l854,,,,,276xe" filled="f">
                  <v:path arrowok="t" o:connecttype="custom" o:connectlocs="0,410;854,410;854,134;0,134;0,410" o:connectangles="0,0,0,0,0"/>
                </v:shape>
                <w10:wrap anchorx="page"/>
              </v:group>
            </w:pict>
          </mc:Fallback>
        </mc:AlternateContent>
      </w:r>
      <w:r w:rsidR="00CE16F1">
        <w:rPr>
          <w:rFonts w:asciiTheme="minorBidi" w:eastAsia="Arial" w:hAnsiTheme="minorBidi" w:cstheme="minorBidi"/>
        </w:rPr>
        <w:t xml:space="preserve">iv.  </w:t>
      </w:r>
      <w:r w:rsidR="005B3646">
        <w:rPr>
          <w:rFonts w:asciiTheme="minorBidi" w:eastAsia="Arial" w:hAnsiTheme="minorBidi" w:cstheme="minorBidi"/>
        </w:rPr>
        <w:t>Jabatan Bomba dan Penyelamat</w:t>
      </w:r>
    </w:p>
    <w:p w14:paraId="1C4AB7B2" w14:textId="5EB0F3EA" w:rsidR="00E1495D" w:rsidRPr="00E1495D" w:rsidRDefault="00E1495D" w:rsidP="00E1495D">
      <w:pPr>
        <w:ind w:left="167" w:firstLine="466"/>
        <w:rPr>
          <w:rFonts w:asciiTheme="minorBidi" w:eastAsia="Arial" w:hAnsiTheme="minorBidi" w:cstheme="minorBidi"/>
          <w:sz w:val="10"/>
          <w:szCs w:val="10"/>
        </w:rPr>
      </w:pPr>
    </w:p>
    <w:p w14:paraId="3FA67D35" w14:textId="458A384A" w:rsidR="00DE1B6C" w:rsidRDefault="00CE5D38" w:rsidP="00E1495D">
      <w:pPr>
        <w:spacing w:line="276" w:lineRule="auto"/>
        <w:ind w:left="167"/>
        <w:rPr>
          <w:rFonts w:asciiTheme="minorBidi" w:eastAsia="Arial" w:hAnsiTheme="minorBidi" w:cstheme="minorBidi"/>
          <w:w w:val="99"/>
        </w:rPr>
      </w:pPr>
      <w:r>
        <w:rPr>
          <w:rFonts w:asciiTheme="minorBidi" w:eastAsia="Arial" w:hAnsiTheme="minorBidi" w:cstheme="minorBid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76BDD7E" wp14:editId="70DEF1E7">
                <wp:simplePos x="0" y="0"/>
                <wp:positionH relativeFrom="column">
                  <wp:posOffset>6057900</wp:posOffset>
                </wp:positionH>
                <wp:positionV relativeFrom="paragraph">
                  <wp:posOffset>2845</wp:posOffset>
                </wp:positionV>
                <wp:extent cx="542290" cy="212725"/>
                <wp:effectExtent l="0" t="0" r="10160" b="15875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212725"/>
                        </a:xfrm>
                        <a:custGeom>
                          <a:avLst/>
                          <a:gdLst>
                            <a:gd name="T0" fmla="+- 0 10221 10221"/>
                            <a:gd name="T1" fmla="*/ T0 w 854"/>
                            <a:gd name="T2" fmla="+- 0 -252 -587"/>
                            <a:gd name="T3" fmla="*/ -252 h 335"/>
                            <a:gd name="T4" fmla="+- 0 11075 10221"/>
                            <a:gd name="T5" fmla="*/ T4 w 854"/>
                            <a:gd name="T6" fmla="+- 0 -252 -587"/>
                            <a:gd name="T7" fmla="*/ -252 h 335"/>
                            <a:gd name="T8" fmla="+- 0 11075 10221"/>
                            <a:gd name="T9" fmla="*/ T8 w 854"/>
                            <a:gd name="T10" fmla="+- 0 -587 -587"/>
                            <a:gd name="T11" fmla="*/ -587 h 335"/>
                            <a:gd name="T12" fmla="+- 0 10221 10221"/>
                            <a:gd name="T13" fmla="*/ T12 w 854"/>
                            <a:gd name="T14" fmla="+- 0 -587 -587"/>
                            <a:gd name="T15" fmla="*/ -587 h 335"/>
                            <a:gd name="T16" fmla="+- 0 10221 10221"/>
                            <a:gd name="T17" fmla="*/ T16 w 854"/>
                            <a:gd name="T18" fmla="+- 0 -252 -587"/>
                            <a:gd name="T19" fmla="*/ -252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4" h="335">
                              <a:moveTo>
                                <a:pt x="0" y="335"/>
                              </a:moveTo>
                              <a:lnTo>
                                <a:pt x="854" y="335"/>
                              </a:lnTo>
                              <a:lnTo>
                                <a:pt x="854" y="0"/>
                              </a:lnTo>
                              <a:lnTo>
                                <a:pt x="0" y="0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6807C4" id="Freeform: Shape 11" o:spid="_x0000_s1026" style="position:absolute;margin-left:477pt;margin-top:.2pt;width:42.7pt;height:16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" path="m,335r854,l854,,,,,335xe" filled="f">
                <v:path arrowok="t" o:connecttype="custom" o:connectlocs="0,-160020;542290,-160020;542290,-372745;0,-372745;0,-160020" o:connectangles="0,0,0,0,0"/>
              </v:shape>
            </w:pict>
          </mc:Fallback>
        </mc:AlternateContent>
      </w:r>
      <w:r w:rsidR="00A21877" w:rsidRPr="00AF4CF9">
        <w:rPr>
          <w:rFonts w:asciiTheme="minorBidi" w:eastAsia="Arial" w:hAnsiTheme="minorBidi" w:cstheme="minorBidi"/>
          <w:w w:val="99"/>
        </w:rPr>
        <w:t>5.</w:t>
      </w:r>
      <w:r w:rsidR="00A21877" w:rsidRPr="00AF4CF9">
        <w:rPr>
          <w:rFonts w:asciiTheme="minorBidi" w:eastAsia="Arial" w:hAnsiTheme="minorBidi" w:cstheme="minorBidi"/>
        </w:rPr>
        <w:t xml:space="preserve">     </w:t>
      </w:r>
      <w:r w:rsidR="00A21877" w:rsidRPr="00AF4CF9">
        <w:rPr>
          <w:rFonts w:asciiTheme="minorBidi" w:eastAsia="Arial" w:hAnsiTheme="minorBidi" w:cstheme="minorBidi"/>
          <w:b/>
          <w:w w:val="99"/>
        </w:rPr>
        <w:t>2</w:t>
      </w:r>
      <w:r w:rsidR="00A21877" w:rsidRPr="00AF4CF9">
        <w:rPr>
          <w:rFonts w:asciiTheme="minorBidi" w:eastAsia="Arial" w:hAnsiTheme="minorBidi" w:cstheme="minorBidi"/>
          <w:b/>
        </w:rPr>
        <w:t xml:space="preserve"> </w:t>
      </w:r>
      <w:r w:rsidR="00A21877" w:rsidRPr="00AF4CF9">
        <w:rPr>
          <w:rFonts w:asciiTheme="minorBidi" w:eastAsia="Arial" w:hAnsiTheme="minorBidi" w:cstheme="minorBidi"/>
          <w:b/>
          <w:w w:val="99"/>
        </w:rPr>
        <w:t>Suratcara</w:t>
      </w:r>
      <w:r w:rsidR="00A21877" w:rsidRPr="00AF4CF9">
        <w:rPr>
          <w:rFonts w:asciiTheme="minorBidi" w:eastAsia="Arial" w:hAnsiTheme="minorBidi" w:cstheme="minorBidi"/>
          <w:b/>
        </w:rPr>
        <w:t xml:space="preserve"> </w:t>
      </w:r>
      <w:r w:rsidR="00A21877" w:rsidRPr="00AF4CF9">
        <w:rPr>
          <w:rFonts w:asciiTheme="minorBidi" w:eastAsia="Arial" w:hAnsiTheme="minorBidi" w:cstheme="minorBidi"/>
          <w:b/>
          <w:w w:val="99"/>
        </w:rPr>
        <w:t>Pengelolaan</w:t>
      </w:r>
      <w:r w:rsidR="00A21877" w:rsidRPr="00AF4CF9">
        <w:rPr>
          <w:rFonts w:asciiTheme="minorBidi" w:eastAsia="Arial" w:hAnsiTheme="minorBidi" w:cstheme="minorBidi"/>
          <w:b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Institusi</w:t>
      </w:r>
      <w:r w:rsidR="00A21877" w:rsidRPr="00AF4CF9">
        <w:rPr>
          <w:rFonts w:asciiTheme="minorBidi" w:eastAsia="Arial" w:hAnsiTheme="minorBidi" w:cstheme="minorBidi"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Pendidikan</w:t>
      </w:r>
      <w:r w:rsidR="00A21877" w:rsidRPr="00AF4CF9">
        <w:rPr>
          <w:rFonts w:asciiTheme="minorBidi" w:eastAsia="Arial" w:hAnsiTheme="minorBidi" w:cstheme="minorBidi"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Swasta</w:t>
      </w:r>
    </w:p>
    <w:p w14:paraId="6067C1F2" w14:textId="798B62AB" w:rsidR="00E1495D" w:rsidRPr="00E1495D" w:rsidRDefault="00E1495D" w:rsidP="00E1495D">
      <w:pPr>
        <w:spacing w:line="276" w:lineRule="auto"/>
        <w:ind w:left="167"/>
        <w:rPr>
          <w:rFonts w:asciiTheme="minorBidi" w:eastAsia="Arial" w:hAnsiTheme="minorBidi" w:cstheme="minorBidi"/>
          <w:sz w:val="10"/>
          <w:szCs w:val="10"/>
        </w:rPr>
      </w:pPr>
    </w:p>
    <w:p w14:paraId="711E3DC2" w14:textId="2FC43B9D" w:rsidR="00DE1B6C" w:rsidRPr="00AF4CF9" w:rsidRDefault="00567F0C" w:rsidP="00E1495D">
      <w:pPr>
        <w:ind w:left="167"/>
        <w:rPr>
          <w:rFonts w:asciiTheme="minorBidi" w:eastAsia="Arial" w:hAnsiTheme="minorBidi" w:cstheme="minorBidi"/>
        </w:rPr>
      </w:pPr>
      <w:r>
        <w:rPr>
          <w:rFonts w:asciiTheme="minorBidi" w:eastAsia="Arial" w:hAnsiTheme="minorBidi" w:cstheme="minorBidi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2168575" wp14:editId="42C53BDE">
                <wp:simplePos x="0" y="0"/>
                <wp:positionH relativeFrom="column">
                  <wp:posOffset>6050280</wp:posOffset>
                </wp:positionH>
                <wp:positionV relativeFrom="paragraph">
                  <wp:posOffset>108255</wp:posOffset>
                </wp:positionV>
                <wp:extent cx="542290" cy="212725"/>
                <wp:effectExtent l="0" t="0" r="10160" b="15875"/>
                <wp:wrapNone/>
                <wp:docPr id="8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212725"/>
                        </a:xfrm>
                        <a:custGeom>
                          <a:avLst/>
                          <a:gdLst>
                            <a:gd name="T0" fmla="+- 0 10221 10221"/>
                            <a:gd name="T1" fmla="*/ T0 w 854"/>
                            <a:gd name="T2" fmla="+- 0 -252 -587"/>
                            <a:gd name="T3" fmla="*/ -252 h 335"/>
                            <a:gd name="T4" fmla="+- 0 11075 10221"/>
                            <a:gd name="T5" fmla="*/ T4 w 854"/>
                            <a:gd name="T6" fmla="+- 0 -252 -587"/>
                            <a:gd name="T7" fmla="*/ -252 h 335"/>
                            <a:gd name="T8" fmla="+- 0 11075 10221"/>
                            <a:gd name="T9" fmla="*/ T8 w 854"/>
                            <a:gd name="T10" fmla="+- 0 -587 -587"/>
                            <a:gd name="T11" fmla="*/ -587 h 335"/>
                            <a:gd name="T12" fmla="+- 0 10221 10221"/>
                            <a:gd name="T13" fmla="*/ T12 w 854"/>
                            <a:gd name="T14" fmla="+- 0 -587 -587"/>
                            <a:gd name="T15" fmla="*/ -587 h 335"/>
                            <a:gd name="T16" fmla="+- 0 10221 10221"/>
                            <a:gd name="T17" fmla="*/ T16 w 854"/>
                            <a:gd name="T18" fmla="+- 0 -252 -587"/>
                            <a:gd name="T19" fmla="*/ -252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4" h="335">
                              <a:moveTo>
                                <a:pt x="0" y="335"/>
                              </a:moveTo>
                              <a:lnTo>
                                <a:pt x="854" y="335"/>
                              </a:lnTo>
                              <a:lnTo>
                                <a:pt x="854" y="0"/>
                              </a:lnTo>
                              <a:lnTo>
                                <a:pt x="0" y="0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B33E88" id="Freeform: Shape 13" o:spid="_x0000_s1026" style="position:absolute;margin-left:476.4pt;margin-top:8.5pt;width:42.7pt;height:16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" path="m,335r854,l854,,,,,335xe" filled="f">
                <v:path arrowok="t" o:connecttype="custom" o:connectlocs="0,-160020;542290,-160020;542290,-372745;0,-372745;0,-160020" o:connectangles="0,0,0,0,0"/>
              </v:shape>
            </w:pict>
          </mc:Fallback>
        </mc:AlternateContent>
      </w:r>
      <w:r w:rsidR="00A21877" w:rsidRPr="00AF4CF9">
        <w:rPr>
          <w:rFonts w:asciiTheme="minorBidi" w:eastAsia="Arial" w:hAnsiTheme="minorBidi" w:cstheme="minorBidi"/>
          <w:w w:val="99"/>
        </w:rPr>
        <w:t>6.</w:t>
      </w:r>
      <w:r w:rsidR="00A21877" w:rsidRPr="00AF4CF9">
        <w:rPr>
          <w:rFonts w:asciiTheme="minorBidi" w:eastAsia="Arial" w:hAnsiTheme="minorBidi" w:cstheme="minorBidi"/>
        </w:rPr>
        <w:t xml:space="preserve">     </w:t>
      </w:r>
      <w:r w:rsidR="00A21877" w:rsidRPr="00AF4CF9">
        <w:rPr>
          <w:rFonts w:asciiTheme="minorBidi" w:eastAsia="Arial" w:hAnsiTheme="minorBidi" w:cstheme="minorBidi"/>
          <w:b/>
          <w:w w:val="99"/>
        </w:rPr>
        <w:t>LAMPIRAN</w:t>
      </w:r>
      <w:r w:rsidR="00A21877" w:rsidRPr="00AF4CF9">
        <w:rPr>
          <w:rFonts w:asciiTheme="minorBidi" w:eastAsia="Arial" w:hAnsiTheme="minorBidi" w:cstheme="minorBidi"/>
          <w:b/>
        </w:rPr>
        <w:t xml:space="preserve"> </w:t>
      </w:r>
      <w:r w:rsidR="00A21877" w:rsidRPr="00AF4CF9">
        <w:rPr>
          <w:rFonts w:asciiTheme="minorBidi" w:eastAsia="Arial" w:hAnsiTheme="minorBidi" w:cstheme="minorBidi"/>
          <w:i/>
          <w:w w:val="99"/>
        </w:rPr>
        <w:t>(*</w:t>
      </w:r>
      <w:r w:rsidR="00A21877" w:rsidRPr="00AF4CF9">
        <w:rPr>
          <w:rFonts w:asciiTheme="minorBidi" w:eastAsia="Arial" w:hAnsiTheme="minorBidi" w:cstheme="minorBidi"/>
          <w:i/>
        </w:rPr>
        <w:t xml:space="preserve"> </w:t>
      </w:r>
      <w:r w:rsidR="00A21877" w:rsidRPr="00AF4CF9">
        <w:rPr>
          <w:rFonts w:asciiTheme="minorBidi" w:eastAsia="Arial" w:hAnsiTheme="minorBidi" w:cstheme="minorBidi"/>
          <w:i/>
          <w:w w:val="99"/>
        </w:rPr>
        <w:t>Jika</w:t>
      </w:r>
      <w:r w:rsidR="00A21877" w:rsidRPr="00AF4CF9">
        <w:rPr>
          <w:rFonts w:asciiTheme="minorBidi" w:eastAsia="Arial" w:hAnsiTheme="minorBidi" w:cstheme="minorBidi"/>
          <w:i/>
        </w:rPr>
        <w:t xml:space="preserve"> </w:t>
      </w:r>
      <w:r w:rsidR="00A21877" w:rsidRPr="00AF4CF9">
        <w:rPr>
          <w:rFonts w:asciiTheme="minorBidi" w:eastAsia="Arial" w:hAnsiTheme="minorBidi" w:cstheme="minorBidi"/>
          <w:i/>
          <w:w w:val="99"/>
        </w:rPr>
        <w:t>berkenaan):-</w:t>
      </w:r>
    </w:p>
    <w:p w14:paraId="30341DB5" w14:textId="2B674764" w:rsidR="00DE1B6C" w:rsidRPr="00AF4CF9" w:rsidRDefault="00A21877" w:rsidP="002701B3">
      <w:pPr>
        <w:spacing w:line="360" w:lineRule="auto"/>
        <w:ind w:left="578"/>
        <w:rPr>
          <w:rFonts w:asciiTheme="minorBidi" w:eastAsia="Arial" w:hAnsiTheme="minorBidi" w:cstheme="minorBidi"/>
        </w:rPr>
      </w:pPr>
      <w:r w:rsidRPr="00AF4CF9">
        <w:rPr>
          <w:rFonts w:asciiTheme="minorBidi" w:eastAsia="Arial" w:hAnsiTheme="minorBidi" w:cstheme="minorBidi"/>
          <w:w w:val="99"/>
        </w:rPr>
        <w:t>a)</w:t>
      </w:r>
      <w:r w:rsidRPr="00AF4CF9">
        <w:rPr>
          <w:rFonts w:asciiTheme="minorBidi" w:eastAsia="Arial" w:hAnsiTheme="minorBidi" w:cstheme="minorBidi"/>
        </w:rPr>
        <w:t xml:space="preserve">   </w:t>
      </w:r>
      <w:r w:rsidRPr="00AF4CF9">
        <w:rPr>
          <w:rFonts w:asciiTheme="minorBidi" w:hAnsiTheme="minorBidi" w:cstheme="minorBidi"/>
          <w:b/>
          <w:w w:val="99"/>
        </w:rPr>
        <w:t>Lampiran</w:t>
      </w:r>
      <w:r w:rsidRPr="00AF4CF9">
        <w:rPr>
          <w:rFonts w:asciiTheme="minorBidi" w:hAnsiTheme="minorBidi" w:cstheme="minorBidi"/>
          <w:b/>
        </w:rPr>
        <w:t xml:space="preserve"> </w:t>
      </w:r>
      <w:r w:rsidRPr="00AF4CF9">
        <w:rPr>
          <w:rFonts w:asciiTheme="minorBidi" w:eastAsia="Arial" w:hAnsiTheme="minorBidi" w:cstheme="minorBidi"/>
          <w:b/>
          <w:w w:val="99"/>
        </w:rPr>
        <w:t>MAKLUMAT</w:t>
      </w:r>
      <w:r w:rsidRPr="00AF4CF9">
        <w:rPr>
          <w:rFonts w:asciiTheme="minorBidi" w:eastAsia="Arial" w:hAnsiTheme="minorBidi" w:cstheme="minorBidi"/>
          <w:b/>
        </w:rPr>
        <w:t xml:space="preserve"> </w:t>
      </w:r>
      <w:r w:rsidRPr="00AF4CF9">
        <w:rPr>
          <w:rFonts w:asciiTheme="minorBidi" w:eastAsia="Arial" w:hAnsiTheme="minorBidi" w:cstheme="minorBidi"/>
          <w:b/>
          <w:w w:val="99"/>
        </w:rPr>
        <w:t>PENGURUSAN</w:t>
      </w:r>
      <w:r w:rsidRPr="00AF4CF9">
        <w:rPr>
          <w:rFonts w:asciiTheme="minorBidi" w:eastAsia="Arial" w:hAnsiTheme="minorBidi" w:cstheme="minorBidi"/>
          <w:b/>
        </w:rPr>
        <w:t xml:space="preserve"> </w:t>
      </w:r>
      <w:r w:rsidRPr="00AF4CF9">
        <w:rPr>
          <w:rFonts w:asciiTheme="minorBidi" w:eastAsia="Arial" w:hAnsiTheme="minorBidi" w:cstheme="minorBidi"/>
          <w:b/>
          <w:w w:val="99"/>
        </w:rPr>
        <w:t>(T)</w:t>
      </w:r>
      <w:r w:rsidRPr="00AF4CF9">
        <w:rPr>
          <w:rFonts w:asciiTheme="minorBidi" w:eastAsia="Arial" w:hAnsiTheme="minorBidi" w:cstheme="minorBidi"/>
          <w:b/>
        </w:rPr>
        <w:t xml:space="preserve"> </w:t>
      </w:r>
      <w:r w:rsidRPr="00AF4CF9">
        <w:rPr>
          <w:rFonts w:asciiTheme="minorBidi" w:eastAsia="Arial" w:hAnsiTheme="minorBidi" w:cstheme="minorBidi"/>
          <w:w w:val="99"/>
        </w:rPr>
        <w:t>-</w:t>
      </w:r>
      <w:r w:rsidRPr="00AF4CF9">
        <w:rPr>
          <w:rFonts w:asciiTheme="minorBidi" w:eastAsia="Arial" w:hAnsiTheme="minorBidi" w:cstheme="minorBidi"/>
        </w:rPr>
        <w:t xml:space="preserve"> </w:t>
      </w:r>
      <w:r w:rsidRPr="00AF4CF9">
        <w:rPr>
          <w:rFonts w:asciiTheme="minorBidi" w:eastAsia="Arial" w:hAnsiTheme="minorBidi" w:cstheme="minorBidi"/>
          <w:w w:val="99"/>
        </w:rPr>
        <w:t>Butiran</w:t>
      </w:r>
      <w:r w:rsidRPr="00AF4CF9">
        <w:rPr>
          <w:rFonts w:asciiTheme="minorBidi" w:eastAsia="Arial" w:hAnsiTheme="minorBidi" w:cstheme="minorBidi"/>
        </w:rPr>
        <w:t xml:space="preserve"> </w:t>
      </w:r>
      <w:r w:rsidRPr="00AF4CF9">
        <w:rPr>
          <w:rFonts w:asciiTheme="minorBidi" w:eastAsia="Arial" w:hAnsiTheme="minorBidi" w:cstheme="minorBidi"/>
          <w:w w:val="99"/>
        </w:rPr>
        <w:t>Ahli</w:t>
      </w:r>
      <w:r w:rsidRPr="00AF4CF9">
        <w:rPr>
          <w:rFonts w:asciiTheme="minorBidi" w:eastAsia="Arial" w:hAnsiTheme="minorBidi" w:cstheme="minorBidi"/>
        </w:rPr>
        <w:t xml:space="preserve"> </w:t>
      </w:r>
      <w:r w:rsidRPr="00AF4CF9">
        <w:rPr>
          <w:rFonts w:asciiTheme="minorBidi" w:eastAsia="Arial" w:hAnsiTheme="minorBidi" w:cstheme="minorBidi"/>
          <w:w w:val="99"/>
        </w:rPr>
        <w:t>Lembaga</w:t>
      </w:r>
      <w:r w:rsidRPr="00AF4CF9">
        <w:rPr>
          <w:rFonts w:asciiTheme="minorBidi" w:eastAsia="Arial" w:hAnsiTheme="minorBidi" w:cstheme="minorBidi"/>
        </w:rPr>
        <w:t xml:space="preserve"> </w:t>
      </w:r>
      <w:r w:rsidRPr="00AF4CF9">
        <w:rPr>
          <w:rFonts w:asciiTheme="minorBidi" w:eastAsia="Arial" w:hAnsiTheme="minorBidi" w:cstheme="minorBidi"/>
          <w:w w:val="99"/>
        </w:rPr>
        <w:t>Pengelola</w:t>
      </w:r>
      <w:r w:rsidRPr="00AF4CF9">
        <w:rPr>
          <w:rFonts w:asciiTheme="minorBidi" w:eastAsia="Arial" w:hAnsiTheme="minorBidi" w:cstheme="minorBidi"/>
        </w:rPr>
        <w:t xml:space="preserve"> </w:t>
      </w:r>
      <w:r w:rsidRPr="00AF4CF9">
        <w:rPr>
          <w:rFonts w:asciiTheme="minorBidi" w:eastAsia="Arial" w:hAnsiTheme="minorBidi" w:cstheme="minorBidi"/>
          <w:w w:val="99"/>
        </w:rPr>
        <w:t>(ALP)</w:t>
      </w:r>
      <w:r w:rsidR="00567F0C" w:rsidRPr="00567F0C">
        <w:rPr>
          <w:rFonts w:asciiTheme="minorBidi" w:eastAsia="Arial" w:hAnsiTheme="minorBidi" w:cstheme="minorBidi"/>
          <w:b/>
          <w:noProof/>
          <w:lang w:val="ms-MY" w:eastAsia="ms-MY"/>
        </w:rPr>
        <w:t xml:space="preserve"> </w:t>
      </w:r>
    </w:p>
    <w:p w14:paraId="5A6487B0" w14:textId="5AE06684" w:rsidR="00DE1B6C" w:rsidRPr="00AF4CF9" w:rsidRDefault="00567F0C" w:rsidP="00E1495D">
      <w:pPr>
        <w:ind w:left="578"/>
        <w:rPr>
          <w:rFonts w:asciiTheme="minorBidi" w:eastAsia="Arial" w:hAnsiTheme="minorBidi" w:cstheme="minorBidi"/>
        </w:rPr>
      </w:pPr>
      <w:r>
        <w:rPr>
          <w:rFonts w:asciiTheme="minorBidi" w:eastAsia="Arial" w:hAnsiTheme="minorBidi" w:cstheme="minorBidi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76BDD7E" wp14:editId="7071FB22">
                <wp:simplePos x="0" y="0"/>
                <wp:positionH relativeFrom="column">
                  <wp:posOffset>6061075</wp:posOffset>
                </wp:positionH>
                <wp:positionV relativeFrom="paragraph">
                  <wp:posOffset>26975</wp:posOffset>
                </wp:positionV>
                <wp:extent cx="542290" cy="212725"/>
                <wp:effectExtent l="0" t="0" r="10160" b="15875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212725"/>
                        </a:xfrm>
                        <a:custGeom>
                          <a:avLst/>
                          <a:gdLst>
                            <a:gd name="T0" fmla="+- 0 10221 10221"/>
                            <a:gd name="T1" fmla="*/ T0 w 854"/>
                            <a:gd name="T2" fmla="+- 0 -252 -587"/>
                            <a:gd name="T3" fmla="*/ -252 h 335"/>
                            <a:gd name="T4" fmla="+- 0 11075 10221"/>
                            <a:gd name="T5" fmla="*/ T4 w 854"/>
                            <a:gd name="T6" fmla="+- 0 -252 -587"/>
                            <a:gd name="T7" fmla="*/ -252 h 335"/>
                            <a:gd name="T8" fmla="+- 0 11075 10221"/>
                            <a:gd name="T9" fmla="*/ T8 w 854"/>
                            <a:gd name="T10" fmla="+- 0 -587 -587"/>
                            <a:gd name="T11" fmla="*/ -587 h 335"/>
                            <a:gd name="T12" fmla="+- 0 10221 10221"/>
                            <a:gd name="T13" fmla="*/ T12 w 854"/>
                            <a:gd name="T14" fmla="+- 0 -587 -587"/>
                            <a:gd name="T15" fmla="*/ -587 h 335"/>
                            <a:gd name="T16" fmla="+- 0 10221 10221"/>
                            <a:gd name="T17" fmla="*/ T16 w 854"/>
                            <a:gd name="T18" fmla="+- 0 -252 -587"/>
                            <a:gd name="T19" fmla="*/ -252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4" h="335">
                              <a:moveTo>
                                <a:pt x="0" y="335"/>
                              </a:moveTo>
                              <a:lnTo>
                                <a:pt x="854" y="335"/>
                              </a:lnTo>
                              <a:lnTo>
                                <a:pt x="854" y="0"/>
                              </a:lnTo>
                              <a:lnTo>
                                <a:pt x="0" y="0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80165A" id="Freeform: Shape 13" o:spid="_x0000_s1026" style="position:absolute;margin-left:477.25pt;margin-top:2.1pt;width:42.7pt;height:16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" path="m,335r854,l854,,,,,335xe" filled="f">
                <v:path arrowok="t" o:connecttype="custom" o:connectlocs="0,-160020;542290,-160020;542290,-372745;0,-372745;0,-160020" o:connectangles="0,0,0,0,0"/>
              </v:shape>
            </w:pict>
          </mc:Fallback>
        </mc:AlternateContent>
      </w:r>
      <w:r w:rsidR="00A21877" w:rsidRPr="00AF4CF9">
        <w:rPr>
          <w:rFonts w:asciiTheme="minorBidi" w:eastAsia="Arial" w:hAnsiTheme="minorBidi" w:cstheme="minorBidi"/>
          <w:b/>
          <w:w w:val="99"/>
        </w:rPr>
        <w:t>b)</w:t>
      </w:r>
      <w:r w:rsidR="00A21877" w:rsidRPr="00AF4CF9">
        <w:rPr>
          <w:rFonts w:asciiTheme="minorBidi" w:eastAsia="Arial" w:hAnsiTheme="minorBidi" w:cstheme="minorBidi"/>
          <w:b/>
        </w:rPr>
        <w:t xml:space="preserve">   </w:t>
      </w:r>
      <w:r w:rsidR="00806B3D">
        <w:rPr>
          <w:rFonts w:asciiTheme="minorBidi" w:hAnsiTheme="minorBidi" w:cstheme="minorBidi"/>
          <w:b/>
          <w:w w:val="99"/>
        </w:rPr>
        <w:t xml:space="preserve">Borang </w:t>
      </w:r>
      <w:r w:rsidR="00A21877" w:rsidRPr="00AF4CF9">
        <w:rPr>
          <w:rFonts w:asciiTheme="minorBidi" w:eastAsia="Arial" w:hAnsiTheme="minorBidi" w:cstheme="minorBidi"/>
          <w:b/>
          <w:w w:val="99"/>
        </w:rPr>
        <w:t>Permohonan</w:t>
      </w:r>
      <w:r w:rsidR="00A21877" w:rsidRPr="00AF4CF9">
        <w:rPr>
          <w:rFonts w:asciiTheme="minorBidi" w:eastAsia="Arial" w:hAnsiTheme="minorBidi" w:cstheme="minorBidi"/>
          <w:b/>
        </w:rPr>
        <w:t xml:space="preserve"> </w:t>
      </w:r>
      <w:r w:rsidR="00A21877" w:rsidRPr="00AF4CF9">
        <w:rPr>
          <w:rFonts w:asciiTheme="minorBidi" w:eastAsia="Arial" w:hAnsiTheme="minorBidi" w:cstheme="minorBidi"/>
          <w:b/>
          <w:w w:val="99"/>
        </w:rPr>
        <w:t>Pendaftaran</w:t>
      </w:r>
      <w:r w:rsidR="00A21877" w:rsidRPr="00AF4CF9">
        <w:rPr>
          <w:rFonts w:asciiTheme="minorBidi" w:eastAsia="Arial" w:hAnsiTheme="minorBidi" w:cstheme="minorBidi"/>
          <w:b/>
        </w:rPr>
        <w:t xml:space="preserve"> </w:t>
      </w:r>
      <w:r w:rsidR="00A21877" w:rsidRPr="00AF4CF9">
        <w:rPr>
          <w:rFonts w:asciiTheme="minorBidi" w:eastAsia="Arial" w:hAnsiTheme="minorBidi" w:cstheme="minorBidi"/>
          <w:b/>
          <w:w w:val="99"/>
        </w:rPr>
        <w:t>sebagai</w:t>
      </w:r>
      <w:r w:rsidR="002B5A7E">
        <w:rPr>
          <w:rFonts w:asciiTheme="minorBidi" w:eastAsia="Arial" w:hAnsiTheme="minorBidi" w:cstheme="minorBidi"/>
          <w:b/>
          <w:w w:val="99"/>
        </w:rPr>
        <w:t xml:space="preserve"> seorang</w:t>
      </w:r>
      <w:r w:rsidR="00A21877" w:rsidRPr="00AF4CF9">
        <w:rPr>
          <w:rFonts w:asciiTheme="minorBidi" w:eastAsia="Arial" w:hAnsiTheme="minorBidi" w:cstheme="minorBidi"/>
          <w:b/>
        </w:rPr>
        <w:t xml:space="preserve"> </w:t>
      </w:r>
      <w:r w:rsidR="00A21877" w:rsidRPr="00AF4CF9">
        <w:rPr>
          <w:rFonts w:asciiTheme="minorBidi" w:eastAsia="Arial" w:hAnsiTheme="minorBidi" w:cstheme="minorBidi"/>
          <w:b/>
          <w:w w:val="99"/>
        </w:rPr>
        <w:t>Pengelola</w:t>
      </w:r>
      <w:r w:rsidR="00806B3D">
        <w:rPr>
          <w:rFonts w:asciiTheme="minorBidi" w:eastAsia="Arial" w:hAnsiTheme="minorBidi" w:cstheme="minorBidi"/>
          <w:b/>
          <w:w w:val="99"/>
        </w:rPr>
        <w:t>/Pekerja</w:t>
      </w:r>
      <w:r w:rsidR="00A21877" w:rsidRPr="00AF4CF9">
        <w:rPr>
          <w:rFonts w:asciiTheme="minorBidi" w:eastAsia="Arial" w:hAnsiTheme="minorBidi" w:cstheme="minorBidi"/>
          <w:b/>
        </w:rPr>
        <w:t xml:space="preserve"> </w:t>
      </w:r>
      <w:r w:rsidR="00A21877" w:rsidRPr="00AF4CF9">
        <w:rPr>
          <w:rFonts w:asciiTheme="minorBidi" w:eastAsia="Arial" w:hAnsiTheme="minorBidi" w:cstheme="minorBidi"/>
          <w:b/>
          <w:w w:val="99"/>
        </w:rPr>
        <w:t>Tadika</w:t>
      </w:r>
    </w:p>
    <w:p w14:paraId="5DB64A18" w14:textId="29362B07" w:rsidR="00DE1B6C" w:rsidRPr="00AF4CF9" w:rsidRDefault="00567F0C" w:rsidP="002701B3">
      <w:pPr>
        <w:spacing w:line="360" w:lineRule="auto"/>
        <w:ind w:left="905" w:right="2158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eastAsia="Arial" w:hAnsiTheme="minorBidi" w:cstheme="minorBidi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A540FA9" wp14:editId="4C06C9CF">
                <wp:simplePos x="0" y="0"/>
                <wp:positionH relativeFrom="column">
                  <wp:posOffset>6056630</wp:posOffset>
                </wp:positionH>
                <wp:positionV relativeFrom="paragraph">
                  <wp:posOffset>157150</wp:posOffset>
                </wp:positionV>
                <wp:extent cx="542290" cy="212725"/>
                <wp:effectExtent l="0" t="0" r="10160" b="15875"/>
                <wp:wrapNone/>
                <wp:docPr id="14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212725"/>
                        </a:xfrm>
                        <a:custGeom>
                          <a:avLst/>
                          <a:gdLst>
                            <a:gd name="T0" fmla="+- 0 10221 10221"/>
                            <a:gd name="T1" fmla="*/ T0 w 854"/>
                            <a:gd name="T2" fmla="+- 0 -252 -587"/>
                            <a:gd name="T3" fmla="*/ -252 h 335"/>
                            <a:gd name="T4" fmla="+- 0 11075 10221"/>
                            <a:gd name="T5" fmla="*/ T4 w 854"/>
                            <a:gd name="T6" fmla="+- 0 -252 -587"/>
                            <a:gd name="T7" fmla="*/ -252 h 335"/>
                            <a:gd name="T8" fmla="+- 0 11075 10221"/>
                            <a:gd name="T9" fmla="*/ T8 w 854"/>
                            <a:gd name="T10" fmla="+- 0 -587 -587"/>
                            <a:gd name="T11" fmla="*/ -587 h 335"/>
                            <a:gd name="T12" fmla="+- 0 10221 10221"/>
                            <a:gd name="T13" fmla="*/ T12 w 854"/>
                            <a:gd name="T14" fmla="+- 0 -587 -587"/>
                            <a:gd name="T15" fmla="*/ -587 h 335"/>
                            <a:gd name="T16" fmla="+- 0 10221 10221"/>
                            <a:gd name="T17" fmla="*/ T16 w 854"/>
                            <a:gd name="T18" fmla="+- 0 -252 -587"/>
                            <a:gd name="T19" fmla="*/ -252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4" h="335">
                              <a:moveTo>
                                <a:pt x="0" y="335"/>
                              </a:moveTo>
                              <a:lnTo>
                                <a:pt x="854" y="335"/>
                              </a:lnTo>
                              <a:lnTo>
                                <a:pt x="854" y="0"/>
                              </a:lnTo>
                              <a:lnTo>
                                <a:pt x="0" y="0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0E0CF1" id="Freeform: Shape 13" o:spid="_x0000_s1026" style="position:absolute;margin-left:476.9pt;margin-top:12.35pt;width:42.7pt;height:16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" path="m,335r854,l854,,,,,335xe" filled="f">
                <v:path arrowok="t" o:connecttype="custom" o:connectlocs="0,-160020;542290,-160020;542290,-372745;0,-372745;0,-160020" o:connectangles="0,0,0,0,0"/>
              </v:shape>
            </w:pict>
          </mc:Fallback>
        </mc:AlternateContent>
      </w:r>
      <w:r w:rsidR="00A21877" w:rsidRPr="00AF4CF9">
        <w:rPr>
          <w:rFonts w:asciiTheme="minorBidi" w:eastAsia="Arial" w:hAnsiTheme="minorBidi" w:cstheme="minorBidi"/>
          <w:sz w:val="18"/>
          <w:szCs w:val="18"/>
        </w:rPr>
        <w:t xml:space="preserve">Borang C (kaedah 5) </w:t>
      </w:r>
      <w:r w:rsidR="002B5A7E">
        <w:rPr>
          <w:rFonts w:asciiTheme="minorBidi" w:hAnsiTheme="minorBidi" w:cstheme="minorBidi"/>
          <w:i/>
          <w:sz w:val="18"/>
          <w:szCs w:val="18"/>
        </w:rPr>
        <w:t xml:space="preserve">- minima </w:t>
      </w:r>
      <w:r w:rsidR="00A21877" w:rsidRPr="00AF4CF9">
        <w:rPr>
          <w:rFonts w:asciiTheme="minorBidi" w:hAnsiTheme="minorBidi" w:cstheme="minorBidi"/>
          <w:i/>
          <w:sz w:val="18"/>
          <w:szCs w:val="18"/>
        </w:rPr>
        <w:t>3 orang</w:t>
      </w:r>
      <w:r w:rsidR="002B5A7E">
        <w:rPr>
          <w:rFonts w:asciiTheme="minorBidi" w:hAnsiTheme="minorBidi" w:cstheme="minorBidi"/>
          <w:i/>
          <w:sz w:val="18"/>
          <w:szCs w:val="18"/>
        </w:rPr>
        <w:t xml:space="preserve"> Ahli Lembaga Pengelola</w:t>
      </w:r>
      <w:r w:rsidR="00A21877" w:rsidRPr="00AF4CF9">
        <w:rPr>
          <w:rFonts w:asciiTheme="minorBidi" w:hAnsiTheme="minorBidi" w:cstheme="minorBidi"/>
          <w:i/>
          <w:sz w:val="18"/>
          <w:szCs w:val="18"/>
        </w:rPr>
        <w:t xml:space="preserve"> termasuk Pengerus</w:t>
      </w:r>
      <w:r w:rsidR="002B5A7E">
        <w:rPr>
          <w:rFonts w:asciiTheme="minorBidi" w:hAnsiTheme="minorBidi" w:cstheme="minorBidi"/>
          <w:i/>
          <w:sz w:val="18"/>
          <w:szCs w:val="18"/>
        </w:rPr>
        <w:t>i</w:t>
      </w:r>
    </w:p>
    <w:p w14:paraId="72CA415C" w14:textId="06B0BA66" w:rsidR="00DE1B6C" w:rsidRDefault="00BD02B7" w:rsidP="002701B3">
      <w:pPr>
        <w:spacing w:line="276" w:lineRule="auto"/>
        <w:ind w:firstLine="167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3"/>
          <w:szCs w:val="13"/>
        </w:rPr>
        <w:t xml:space="preserve">            </w:t>
      </w:r>
      <w:r>
        <w:rPr>
          <w:rFonts w:asciiTheme="minorBidi" w:eastAsia="Arial" w:hAnsiTheme="minorBidi" w:cstheme="minorBidi"/>
          <w:sz w:val="18"/>
          <w:szCs w:val="18"/>
        </w:rPr>
        <w:t>c</w:t>
      </w:r>
      <w:r w:rsidR="00A21877" w:rsidRPr="00AF4CF9">
        <w:rPr>
          <w:rFonts w:asciiTheme="minorBidi" w:eastAsia="Arial" w:hAnsiTheme="minorBidi" w:cstheme="minorBidi"/>
          <w:sz w:val="18"/>
          <w:szCs w:val="18"/>
        </w:rPr>
        <w:t xml:space="preserve">)    </w:t>
      </w:r>
      <w:r w:rsidR="00A21877" w:rsidRPr="00AF4CF9">
        <w:rPr>
          <w:rFonts w:asciiTheme="minorBidi" w:hAnsiTheme="minorBidi" w:cstheme="minorBidi"/>
          <w:b/>
          <w:w w:val="99"/>
        </w:rPr>
        <w:t>Lampiran</w:t>
      </w:r>
      <w:r w:rsidR="00A21877" w:rsidRPr="00AF4CF9">
        <w:rPr>
          <w:rFonts w:asciiTheme="minorBidi" w:hAnsiTheme="minorBidi" w:cstheme="minorBidi"/>
          <w:b/>
        </w:rPr>
        <w:t xml:space="preserve"> </w:t>
      </w:r>
      <w:r w:rsidR="00A21877" w:rsidRPr="00AF4CF9">
        <w:rPr>
          <w:rFonts w:asciiTheme="minorBidi" w:eastAsia="Arial" w:hAnsiTheme="minorBidi" w:cstheme="minorBidi"/>
          <w:b/>
          <w:sz w:val="18"/>
          <w:szCs w:val="18"/>
        </w:rPr>
        <w:t xml:space="preserve">MAKLUMAT SYARIKAT PELABUR TEMPATAN / </w:t>
      </w:r>
      <w:r w:rsidR="00A21877" w:rsidRPr="00BD02B7">
        <w:rPr>
          <w:rFonts w:asciiTheme="minorBidi" w:eastAsia="Arial" w:hAnsiTheme="minorBidi" w:cstheme="minorBidi"/>
          <w:b/>
          <w:sz w:val="18"/>
          <w:szCs w:val="18"/>
        </w:rPr>
        <w:t xml:space="preserve">ASING </w:t>
      </w:r>
      <w:r w:rsidR="00A21877" w:rsidRPr="00BD02B7">
        <w:rPr>
          <w:rFonts w:asciiTheme="minorBidi" w:hAnsiTheme="minorBidi" w:cstheme="minorBidi"/>
          <w:i/>
          <w:sz w:val="18"/>
          <w:szCs w:val="18"/>
        </w:rPr>
        <w:t>(</w:t>
      </w:r>
      <w:r w:rsidRPr="00BD02B7">
        <w:rPr>
          <w:rFonts w:asciiTheme="minorBidi" w:hAnsiTheme="minorBidi" w:cstheme="minorBidi"/>
          <w:b/>
          <w:i/>
          <w:sz w:val="18"/>
          <w:szCs w:val="18"/>
        </w:rPr>
        <w:t>Data M</w:t>
      </w:r>
      <w:r w:rsidR="00B247A6">
        <w:rPr>
          <w:rFonts w:asciiTheme="minorBidi" w:hAnsiTheme="minorBidi" w:cstheme="minorBidi"/>
          <w:b/>
          <w:i/>
          <w:sz w:val="18"/>
          <w:szCs w:val="18"/>
        </w:rPr>
        <w:t>IDA</w:t>
      </w:r>
      <w:r w:rsidR="00A21877" w:rsidRPr="00AF4CF9">
        <w:rPr>
          <w:rFonts w:asciiTheme="minorBidi" w:hAnsiTheme="minorBidi" w:cstheme="minorBidi"/>
          <w:i/>
          <w:color w:val="000000"/>
          <w:sz w:val="18"/>
          <w:szCs w:val="18"/>
        </w:rPr>
        <w:t>)</w:t>
      </w:r>
    </w:p>
    <w:p w14:paraId="0C270927" w14:textId="1F816A17" w:rsidR="00E1495D" w:rsidRPr="00E1495D" w:rsidRDefault="00CE5D38" w:rsidP="00E1495D">
      <w:pPr>
        <w:ind w:firstLine="167"/>
        <w:rPr>
          <w:rFonts w:asciiTheme="minorBidi" w:hAnsiTheme="minorBidi" w:cstheme="minorBidi"/>
          <w:sz w:val="10"/>
          <w:szCs w:val="10"/>
        </w:rPr>
      </w:pPr>
      <w:r>
        <w:rPr>
          <w:rFonts w:asciiTheme="minorBidi" w:eastAsia="Arial" w:hAnsiTheme="minorBidi" w:cstheme="minorBid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76BDD7E" wp14:editId="2E2922EF">
                <wp:simplePos x="0" y="0"/>
                <wp:positionH relativeFrom="column">
                  <wp:posOffset>6057900</wp:posOffset>
                </wp:positionH>
                <wp:positionV relativeFrom="paragraph">
                  <wp:posOffset>73990</wp:posOffset>
                </wp:positionV>
                <wp:extent cx="543248" cy="226060"/>
                <wp:effectExtent l="0" t="0" r="28575" b="21590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248" cy="226060"/>
                        </a:xfrm>
                        <a:custGeom>
                          <a:avLst/>
                          <a:gdLst>
                            <a:gd name="T0" fmla="+- 0 10221 10221"/>
                            <a:gd name="T1" fmla="*/ T0 w 854"/>
                            <a:gd name="T2" fmla="+- 0 -252 -587"/>
                            <a:gd name="T3" fmla="*/ -252 h 335"/>
                            <a:gd name="T4" fmla="+- 0 11075 10221"/>
                            <a:gd name="T5" fmla="*/ T4 w 854"/>
                            <a:gd name="T6" fmla="+- 0 -252 -587"/>
                            <a:gd name="T7" fmla="*/ -252 h 335"/>
                            <a:gd name="T8" fmla="+- 0 11075 10221"/>
                            <a:gd name="T9" fmla="*/ T8 w 854"/>
                            <a:gd name="T10" fmla="+- 0 -587 -587"/>
                            <a:gd name="T11" fmla="*/ -587 h 335"/>
                            <a:gd name="T12" fmla="+- 0 10221 10221"/>
                            <a:gd name="T13" fmla="*/ T12 w 854"/>
                            <a:gd name="T14" fmla="+- 0 -587 -587"/>
                            <a:gd name="T15" fmla="*/ -587 h 335"/>
                            <a:gd name="T16" fmla="+- 0 10221 10221"/>
                            <a:gd name="T17" fmla="*/ T16 w 854"/>
                            <a:gd name="T18" fmla="+- 0 -252 -587"/>
                            <a:gd name="T19" fmla="*/ -252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4" h="335">
                              <a:moveTo>
                                <a:pt x="0" y="335"/>
                              </a:moveTo>
                              <a:lnTo>
                                <a:pt x="854" y="335"/>
                              </a:lnTo>
                              <a:lnTo>
                                <a:pt x="854" y="0"/>
                              </a:lnTo>
                              <a:lnTo>
                                <a:pt x="0" y="0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CC5EEA" id="Freeform: Shape 12" o:spid="_x0000_s1026" style="position:absolute;margin-left:477pt;margin-top:5.85pt;width:42.8pt;height:17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" path="m,335r854,l854,,,,,335xe" filled="f">
                <v:path arrowok="t" o:connecttype="custom" o:connectlocs="0,-170051;543248,-170051;543248,-396111;0,-396111;0,-170051" o:connectangles="0,0,0,0,0"/>
              </v:shape>
            </w:pict>
          </mc:Fallback>
        </mc:AlternateContent>
      </w:r>
    </w:p>
    <w:p w14:paraId="3985E3EC" w14:textId="37C7C65D" w:rsidR="00DE1B6C" w:rsidRDefault="00BD02B7" w:rsidP="002701B3">
      <w:pPr>
        <w:tabs>
          <w:tab w:val="left" w:pos="620"/>
        </w:tabs>
        <w:ind w:left="633" w:right="1303" w:hanging="466"/>
        <w:rPr>
          <w:rFonts w:asciiTheme="minorBidi" w:hAnsiTheme="minorBidi" w:cstheme="minorBidi"/>
          <w:i/>
          <w:w w:val="99"/>
        </w:rPr>
      </w:pPr>
      <w:r>
        <w:rPr>
          <w:rFonts w:asciiTheme="minorBidi" w:eastAsia="Arial" w:hAnsiTheme="minorBidi" w:cstheme="minorBidi"/>
          <w:w w:val="99"/>
        </w:rPr>
        <w:t>7</w:t>
      </w:r>
      <w:r w:rsidR="00A21877" w:rsidRPr="00AF4CF9">
        <w:rPr>
          <w:rFonts w:asciiTheme="minorBidi" w:eastAsia="Arial" w:hAnsiTheme="minorBidi" w:cstheme="minorBidi"/>
          <w:w w:val="99"/>
        </w:rPr>
        <w:t>.</w:t>
      </w:r>
      <w:r w:rsidR="00A21877" w:rsidRPr="00AF4CF9">
        <w:rPr>
          <w:rFonts w:asciiTheme="minorBidi" w:eastAsia="Arial" w:hAnsiTheme="minorBidi" w:cstheme="minorBidi"/>
        </w:rPr>
        <w:tab/>
      </w:r>
      <w:r w:rsidR="00A21877" w:rsidRPr="00AF4CF9">
        <w:rPr>
          <w:rFonts w:asciiTheme="minorBidi" w:eastAsia="Arial" w:hAnsiTheme="minorBidi" w:cstheme="minorBidi"/>
          <w:b/>
          <w:w w:val="99"/>
        </w:rPr>
        <w:t>Foto-foto</w:t>
      </w:r>
      <w:r w:rsidR="00A21877" w:rsidRPr="00AF4CF9">
        <w:rPr>
          <w:rFonts w:asciiTheme="minorBidi" w:eastAsia="Arial" w:hAnsiTheme="minorBidi" w:cstheme="minorBidi"/>
          <w:b/>
        </w:rPr>
        <w:t xml:space="preserve"> </w:t>
      </w:r>
      <w:r w:rsidR="00A21877" w:rsidRPr="00AF4CF9">
        <w:rPr>
          <w:rFonts w:asciiTheme="minorBidi" w:eastAsia="Arial" w:hAnsiTheme="minorBidi" w:cstheme="minorBidi"/>
          <w:b/>
          <w:w w:val="99"/>
        </w:rPr>
        <w:t>premis</w:t>
      </w:r>
      <w:r w:rsidR="00A21877" w:rsidRPr="00AF4CF9">
        <w:rPr>
          <w:rFonts w:asciiTheme="minorBidi" w:eastAsia="Arial" w:hAnsiTheme="minorBidi" w:cstheme="minorBidi"/>
          <w:b/>
        </w:rPr>
        <w:t xml:space="preserve"> </w:t>
      </w:r>
      <w:r w:rsidR="00A21877" w:rsidRPr="00AF4CF9">
        <w:rPr>
          <w:rFonts w:asciiTheme="minorBidi" w:eastAsia="Arial" w:hAnsiTheme="minorBidi" w:cstheme="minorBidi"/>
          <w:b/>
          <w:w w:val="99"/>
        </w:rPr>
        <w:t>terkini</w:t>
      </w:r>
      <w:r w:rsidR="00CE16F1">
        <w:rPr>
          <w:rFonts w:asciiTheme="minorBidi" w:eastAsia="Arial" w:hAnsiTheme="minorBidi" w:cstheme="minorBidi"/>
          <w:b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(b</w:t>
      </w:r>
      <w:r w:rsidR="00A21877" w:rsidRPr="00AF4CF9">
        <w:rPr>
          <w:rFonts w:asciiTheme="minorBidi" w:eastAsia="Arial" w:hAnsiTheme="minorBidi" w:cstheme="minorBidi"/>
          <w:i/>
          <w:w w:val="99"/>
        </w:rPr>
        <w:t>ahagian</w:t>
      </w:r>
      <w:r w:rsidR="00A21877" w:rsidRPr="00AF4CF9">
        <w:rPr>
          <w:rFonts w:asciiTheme="minorBidi" w:eastAsia="Arial" w:hAnsiTheme="minorBidi" w:cstheme="minorBidi"/>
          <w:i/>
        </w:rPr>
        <w:t xml:space="preserve"> </w:t>
      </w:r>
      <w:r w:rsidR="00A21877" w:rsidRPr="00AF4CF9">
        <w:rPr>
          <w:rFonts w:asciiTheme="minorBidi" w:eastAsia="Arial" w:hAnsiTheme="minorBidi" w:cstheme="minorBidi"/>
          <w:i/>
          <w:w w:val="99"/>
        </w:rPr>
        <w:t>pintu</w:t>
      </w:r>
      <w:r w:rsidR="00A21877" w:rsidRPr="00AF4CF9">
        <w:rPr>
          <w:rFonts w:asciiTheme="minorBidi" w:eastAsia="Arial" w:hAnsiTheme="minorBidi" w:cstheme="minorBidi"/>
          <w:i/>
        </w:rPr>
        <w:t xml:space="preserve"> </w:t>
      </w:r>
      <w:r w:rsidR="00A21877" w:rsidRPr="00AF4CF9">
        <w:rPr>
          <w:rFonts w:asciiTheme="minorBidi" w:eastAsia="Arial" w:hAnsiTheme="minorBidi" w:cstheme="minorBidi"/>
          <w:i/>
          <w:w w:val="99"/>
        </w:rPr>
        <w:t>masuk,</w:t>
      </w:r>
      <w:r w:rsidR="00A21877" w:rsidRPr="00AF4CF9">
        <w:rPr>
          <w:rFonts w:asciiTheme="minorBidi" w:eastAsia="Arial" w:hAnsiTheme="minorBidi" w:cstheme="minorBidi"/>
          <w:i/>
        </w:rPr>
        <w:t xml:space="preserve"> </w:t>
      </w:r>
      <w:r w:rsidR="00A21877" w:rsidRPr="00AF4CF9">
        <w:rPr>
          <w:rFonts w:asciiTheme="minorBidi" w:eastAsia="Arial" w:hAnsiTheme="minorBidi" w:cstheme="minorBidi"/>
          <w:i/>
          <w:w w:val="99"/>
        </w:rPr>
        <w:t>luar</w:t>
      </w:r>
      <w:r w:rsidR="00A21877" w:rsidRPr="00AF4CF9">
        <w:rPr>
          <w:rFonts w:asciiTheme="minorBidi" w:eastAsia="Arial" w:hAnsiTheme="minorBidi" w:cstheme="minorBidi"/>
          <w:i/>
        </w:rPr>
        <w:t xml:space="preserve"> </w:t>
      </w:r>
      <w:r w:rsidR="00A21877" w:rsidRPr="00AF4CF9">
        <w:rPr>
          <w:rFonts w:asciiTheme="minorBidi" w:eastAsia="Arial" w:hAnsiTheme="minorBidi" w:cstheme="minorBidi"/>
          <w:i/>
          <w:w w:val="99"/>
        </w:rPr>
        <w:t>dan</w:t>
      </w:r>
      <w:r w:rsidR="00A21877" w:rsidRPr="00AF4CF9">
        <w:rPr>
          <w:rFonts w:asciiTheme="minorBidi" w:eastAsia="Arial" w:hAnsiTheme="minorBidi" w:cstheme="minorBidi"/>
          <w:i/>
        </w:rPr>
        <w:t xml:space="preserve"> </w:t>
      </w:r>
      <w:r>
        <w:rPr>
          <w:rFonts w:asciiTheme="minorBidi" w:eastAsia="Arial" w:hAnsiTheme="minorBidi" w:cstheme="minorBidi"/>
          <w:i/>
          <w:w w:val="99"/>
        </w:rPr>
        <w:t>bilik-bilik/kelas</w:t>
      </w:r>
      <w:r w:rsidR="00A21877" w:rsidRPr="00AF4CF9">
        <w:rPr>
          <w:rFonts w:asciiTheme="minorBidi" w:eastAsia="Arial" w:hAnsiTheme="minorBidi" w:cstheme="minorBidi"/>
          <w:w w:val="99"/>
        </w:rPr>
        <w:t>)</w:t>
      </w:r>
      <w:r w:rsidR="00AA7C5B">
        <w:rPr>
          <w:rFonts w:asciiTheme="minorBidi" w:eastAsia="Arial" w:hAnsiTheme="minorBidi" w:cstheme="minorBidi"/>
        </w:rPr>
        <w:t xml:space="preserve"> </w:t>
      </w:r>
      <w:r w:rsidR="00AA7C5B">
        <w:rPr>
          <w:rFonts w:asciiTheme="minorBidi" w:hAnsiTheme="minorBidi" w:cstheme="minorBidi"/>
          <w:i/>
          <w:w w:val="99"/>
        </w:rPr>
        <w:t>C</w:t>
      </w:r>
      <w:r w:rsidR="00A21877" w:rsidRPr="00AF4CF9">
        <w:rPr>
          <w:rFonts w:asciiTheme="minorBidi" w:hAnsiTheme="minorBidi" w:cstheme="minorBidi"/>
          <w:i/>
          <w:w w:val="99"/>
        </w:rPr>
        <w:t>adangan</w:t>
      </w:r>
      <w:r w:rsidR="00A21877" w:rsidRPr="00AF4CF9">
        <w:rPr>
          <w:rFonts w:asciiTheme="minorBidi" w:hAnsiTheme="minorBidi" w:cstheme="minorBidi"/>
          <w:i/>
        </w:rPr>
        <w:t xml:space="preserve"> </w:t>
      </w:r>
      <w:r w:rsidR="00A21877" w:rsidRPr="00AF4CF9">
        <w:rPr>
          <w:rFonts w:asciiTheme="minorBidi" w:hAnsiTheme="minorBidi" w:cstheme="minorBidi"/>
          <w:i/>
          <w:w w:val="99"/>
        </w:rPr>
        <w:t>1</w:t>
      </w:r>
      <w:r w:rsidR="00A21877" w:rsidRPr="00AF4CF9">
        <w:rPr>
          <w:rFonts w:asciiTheme="minorBidi" w:hAnsiTheme="minorBidi" w:cstheme="minorBidi"/>
          <w:i/>
        </w:rPr>
        <w:t xml:space="preserve"> </w:t>
      </w:r>
      <w:r w:rsidR="00A21877" w:rsidRPr="00AF4CF9">
        <w:rPr>
          <w:rFonts w:asciiTheme="minorBidi" w:hAnsiTheme="minorBidi" w:cstheme="minorBidi"/>
          <w:i/>
          <w:w w:val="99"/>
        </w:rPr>
        <w:t>A4</w:t>
      </w:r>
      <w:r w:rsidR="00CE16F1">
        <w:rPr>
          <w:rFonts w:asciiTheme="minorBidi" w:hAnsiTheme="minorBidi" w:cstheme="minorBidi"/>
          <w:i/>
          <w:w w:val="99"/>
        </w:rPr>
        <w:t>:4 foto</w:t>
      </w:r>
    </w:p>
    <w:p w14:paraId="455BF547" w14:textId="50367B71" w:rsidR="00E1495D" w:rsidRPr="00E1495D" w:rsidRDefault="00567F0C" w:rsidP="00E1495D">
      <w:pPr>
        <w:tabs>
          <w:tab w:val="left" w:pos="620"/>
        </w:tabs>
        <w:spacing w:line="220" w:lineRule="exact"/>
        <w:ind w:left="633" w:right="1303" w:hanging="466"/>
        <w:rPr>
          <w:rFonts w:asciiTheme="minorBidi" w:hAnsiTheme="minorBidi" w:cstheme="minorBidi"/>
          <w:sz w:val="10"/>
          <w:szCs w:val="10"/>
        </w:rPr>
      </w:pPr>
      <w:r>
        <w:rPr>
          <w:rFonts w:asciiTheme="minorBidi" w:eastAsia="Arial" w:hAnsiTheme="minorBidi" w:cstheme="minorBidi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76BDD7E" wp14:editId="2823691E">
                <wp:simplePos x="0" y="0"/>
                <wp:positionH relativeFrom="column">
                  <wp:posOffset>6064250</wp:posOffset>
                </wp:positionH>
                <wp:positionV relativeFrom="paragraph">
                  <wp:posOffset>138735</wp:posOffset>
                </wp:positionV>
                <wp:extent cx="542290" cy="212725"/>
                <wp:effectExtent l="0" t="0" r="10160" b="15875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212725"/>
                        </a:xfrm>
                        <a:custGeom>
                          <a:avLst/>
                          <a:gdLst>
                            <a:gd name="T0" fmla="+- 0 10221 10221"/>
                            <a:gd name="T1" fmla="*/ T0 w 854"/>
                            <a:gd name="T2" fmla="+- 0 -252 -587"/>
                            <a:gd name="T3" fmla="*/ -252 h 335"/>
                            <a:gd name="T4" fmla="+- 0 11075 10221"/>
                            <a:gd name="T5" fmla="*/ T4 w 854"/>
                            <a:gd name="T6" fmla="+- 0 -252 -587"/>
                            <a:gd name="T7" fmla="*/ -252 h 335"/>
                            <a:gd name="T8" fmla="+- 0 11075 10221"/>
                            <a:gd name="T9" fmla="*/ T8 w 854"/>
                            <a:gd name="T10" fmla="+- 0 -587 -587"/>
                            <a:gd name="T11" fmla="*/ -587 h 335"/>
                            <a:gd name="T12" fmla="+- 0 10221 10221"/>
                            <a:gd name="T13" fmla="*/ T12 w 854"/>
                            <a:gd name="T14" fmla="+- 0 -587 -587"/>
                            <a:gd name="T15" fmla="*/ -587 h 335"/>
                            <a:gd name="T16" fmla="+- 0 10221 10221"/>
                            <a:gd name="T17" fmla="*/ T16 w 854"/>
                            <a:gd name="T18" fmla="+- 0 -252 -587"/>
                            <a:gd name="T19" fmla="*/ -252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4" h="335">
                              <a:moveTo>
                                <a:pt x="0" y="335"/>
                              </a:moveTo>
                              <a:lnTo>
                                <a:pt x="854" y="335"/>
                              </a:lnTo>
                              <a:lnTo>
                                <a:pt x="854" y="0"/>
                              </a:lnTo>
                              <a:lnTo>
                                <a:pt x="0" y="0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E793F2" id="Freeform: Shape 15" o:spid="_x0000_s1026" style="position:absolute;margin-left:477.5pt;margin-top:10.9pt;width:42.7pt;height:16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" path="m,335r854,l854,,,,,335xe" filled="f">
                <v:path arrowok="t" o:connecttype="custom" o:connectlocs="0,-160020;542290,-160020;542290,-372745;0,-372745;0,-160020" o:connectangles="0,0,0,0,0"/>
              </v:shape>
            </w:pict>
          </mc:Fallback>
        </mc:AlternateContent>
      </w:r>
    </w:p>
    <w:p w14:paraId="0444C68B" w14:textId="652A5E07" w:rsidR="00DE1B6C" w:rsidRDefault="00C562AD" w:rsidP="00E1495D">
      <w:pPr>
        <w:ind w:left="167"/>
        <w:rPr>
          <w:rFonts w:asciiTheme="minorBidi" w:eastAsia="Arial" w:hAnsiTheme="minorBidi" w:cstheme="minorBidi"/>
          <w:w w:val="99"/>
        </w:rPr>
      </w:pPr>
      <w:r>
        <w:rPr>
          <w:rFonts w:asciiTheme="minorBidi" w:eastAsia="Arial" w:hAnsiTheme="minorBidi" w:cstheme="minorBidi"/>
          <w:w w:val="99"/>
        </w:rPr>
        <w:t>8</w:t>
      </w:r>
      <w:r w:rsidR="00397A82">
        <w:rPr>
          <w:rFonts w:asciiTheme="minorBidi" w:eastAsia="Arial" w:hAnsiTheme="minorBidi" w:cstheme="minorBidi"/>
          <w:w w:val="99"/>
        </w:rPr>
        <w:t>.</w:t>
      </w:r>
      <w:r w:rsidR="00A21877" w:rsidRPr="00AF4CF9">
        <w:rPr>
          <w:rFonts w:asciiTheme="minorBidi" w:eastAsia="Arial" w:hAnsiTheme="minorBidi" w:cstheme="minorBidi"/>
        </w:rPr>
        <w:t xml:space="preserve">   </w:t>
      </w:r>
      <w:r w:rsidR="00AA7C5B">
        <w:rPr>
          <w:rFonts w:asciiTheme="minorBidi" w:eastAsia="Arial" w:hAnsiTheme="minorBidi" w:cstheme="minorBidi"/>
        </w:rPr>
        <w:t xml:space="preserve">  </w:t>
      </w:r>
      <w:r w:rsidR="00A21877" w:rsidRPr="00AF4CF9">
        <w:rPr>
          <w:rFonts w:asciiTheme="minorBidi" w:eastAsia="Arial" w:hAnsiTheme="minorBidi" w:cstheme="minorBidi"/>
          <w:b/>
          <w:w w:val="99"/>
        </w:rPr>
        <w:t>50</w:t>
      </w:r>
      <w:r w:rsidR="00A21877" w:rsidRPr="00AF4CF9">
        <w:rPr>
          <w:rFonts w:asciiTheme="minorBidi" w:eastAsia="Arial" w:hAnsiTheme="minorBidi" w:cstheme="minorBidi"/>
          <w:b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helai</w:t>
      </w:r>
      <w:r w:rsidR="00A21877" w:rsidRPr="00AF4CF9">
        <w:rPr>
          <w:rFonts w:asciiTheme="minorBidi" w:eastAsia="Arial" w:hAnsiTheme="minorBidi" w:cstheme="minorBidi"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plastik</w:t>
      </w:r>
      <w:r w:rsidR="00A21877" w:rsidRPr="00AF4CF9">
        <w:rPr>
          <w:rFonts w:asciiTheme="minorBidi" w:eastAsia="Arial" w:hAnsiTheme="minorBidi" w:cstheme="minorBidi"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Pelindung</w:t>
      </w:r>
      <w:r w:rsidR="00A21877" w:rsidRPr="00AF4CF9">
        <w:rPr>
          <w:rFonts w:asciiTheme="minorBidi" w:eastAsia="Arial" w:hAnsiTheme="minorBidi" w:cstheme="minorBidi"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Dokumen</w:t>
      </w:r>
      <w:r w:rsidR="00A21877" w:rsidRPr="00AF4CF9">
        <w:rPr>
          <w:rFonts w:asciiTheme="minorBidi" w:eastAsia="Arial" w:hAnsiTheme="minorBidi" w:cstheme="minorBidi"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saiz</w:t>
      </w:r>
      <w:r w:rsidR="00A21877" w:rsidRPr="00AF4CF9">
        <w:rPr>
          <w:rFonts w:asciiTheme="minorBidi" w:eastAsia="Arial" w:hAnsiTheme="minorBidi" w:cstheme="minorBidi"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A4</w:t>
      </w:r>
      <w:r w:rsidR="00A21877" w:rsidRPr="00AF4CF9">
        <w:rPr>
          <w:rFonts w:asciiTheme="minorBidi" w:eastAsia="Arial" w:hAnsiTheme="minorBidi" w:cstheme="minorBidi"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–</w:t>
      </w:r>
      <w:r w:rsidR="00A21877" w:rsidRPr="00AF4CF9">
        <w:rPr>
          <w:rFonts w:asciiTheme="minorBidi" w:eastAsia="Arial" w:hAnsiTheme="minorBidi" w:cstheme="minorBidi"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11</w:t>
      </w:r>
      <w:r w:rsidR="00A21877" w:rsidRPr="00AF4CF9">
        <w:rPr>
          <w:rFonts w:asciiTheme="minorBidi" w:eastAsia="Arial" w:hAnsiTheme="minorBidi" w:cstheme="minorBidi"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lubang</w:t>
      </w:r>
    </w:p>
    <w:p w14:paraId="4AEFF80B" w14:textId="36EEA1AC" w:rsidR="00E1495D" w:rsidRPr="00E1495D" w:rsidRDefault="00E1495D" w:rsidP="00E1495D">
      <w:pPr>
        <w:ind w:left="167"/>
        <w:rPr>
          <w:rFonts w:asciiTheme="minorBidi" w:eastAsia="Arial" w:hAnsiTheme="minorBidi" w:cstheme="minorBidi"/>
          <w:sz w:val="10"/>
          <w:szCs w:val="10"/>
        </w:rPr>
      </w:pPr>
    </w:p>
    <w:p w14:paraId="4A0229DB" w14:textId="5A4E903F" w:rsidR="00DE1B6C" w:rsidRDefault="00567F0C" w:rsidP="00E1495D">
      <w:pPr>
        <w:ind w:left="167"/>
        <w:rPr>
          <w:rFonts w:asciiTheme="minorBidi" w:eastAsia="Arial" w:hAnsiTheme="minorBidi" w:cstheme="minorBidi"/>
          <w:w w:val="99"/>
        </w:rPr>
      </w:pPr>
      <w:r>
        <w:rPr>
          <w:rFonts w:asciiTheme="minorBidi" w:eastAsia="Arial" w:hAnsiTheme="minorBidi" w:cstheme="minorBid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76BDD7E" wp14:editId="05E1BD5E">
                <wp:simplePos x="0" y="0"/>
                <wp:positionH relativeFrom="column">
                  <wp:posOffset>6068390</wp:posOffset>
                </wp:positionH>
                <wp:positionV relativeFrom="paragraph">
                  <wp:posOffset>43815</wp:posOffset>
                </wp:positionV>
                <wp:extent cx="542290" cy="212725"/>
                <wp:effectExtent l="0" t="0" r="10160" b="15875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212725"/>
                        </a:xfrm>
                        <a:custGeom>
                          <a:avLst/>
                          <a:gdLst>
                            <a:gd name="T0" fmla="+- 0 10221 10221"/>
                            <a:gd name="T1" fmla="*/ T0 w 854"/>
                            <a:gd name="T2" fmla="+- 0 -252 -587"/>
                            <a:gd name="T3" fmla="*/ -252 h 335"/>
                            <a:gd name="T4" fmla="+- 0 11075 10221"/>
                            <a:gd name="T5" fmla="*/ T4 w 854"/>
                            <a:gd name="T6" fmla="+- 0 -252 -587"/>
                            <a:gd name="T7" fmla="*/ -252 h 335"/>
                            <a:gd name="T8" fmla="+- 0 11075 10221"/>
                            <a:gd name="T9" fmla="*/ T8 w 854"/>
                            <a:gd name="T10" fmla="+- 0 -587 -587"/>
                            <a:gd name="T11" fmla="*/ -587 h 335"/>
                            <a:gd name="T12" fmla="+- 0 10221 10221"/>
                            <a:gd name="T13" fmla="*/ T12 w 854"/>
                            <a:gd name="T14" fmla="+- 0 -587 -587"/>
                            <a:gd name="T15" fmla="*/ -587 h 335"/>
                            <a:gd name="T16" fmla="+- 0 10221 10221"/>
                            <a:gd name="T17" fmla="*/ T16 w 854"/>
                            <a:gd name="T18" fmla="+- 0 -252 -587"/>
                            <a:gd name="T19" fmla="*/ -252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4" h="335">
                              <a:moveTo>
                                <a:pt x="0" y="335"/>
                              </a:moveTo>
                              <a:lnTo>
                                <a:pt x="854" y="335"/>
                              </a:lnTo>
                              <a:lnTo>
                                <a:pt x="854" y="0"/>
                              </a:lnTo>
                              <a:lnTo>
                                <a:pt x="0" y="0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7F59AB" id="Freeform: Shape 16" o:spid="_x0000_s1026" style="position:absolute;margin-left:477.85pt;margin-top:3.45pt;width:42.7pt;height:16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" path="m,335r854,l854,,,,,335xe" filled="f">
                <v:path arrowok="t" o:connecttype="custom" o:connectlocs="0,-160020;542290,-160020;542290,-372745;0,-372745;0,-160020" o:connectangles="0,0,0,0,0"/>
              </v:shape>
            </w:pict>
          </mc:Fallback>
        </mc:AlternateContent>
      </w:r>
      <w:r w:rsidR="00C562AD">
        <w:rPr>
          <w:rFonts w:asciiTheme="minorBidi" w:eastAsia="Arial" w:hAnsiTheme="minorBidi" w:cstheme="minorBidi"/>
          <w:w w:val="99"/>
        </w:rPr>
        <w:t>9</w:t>
      </w:r>
      <w:r w:rsidR="00A21877" w:rsidRPr="00AF4CF9">
        <w:rPr>
          <w:rFonts w:asciiTheme="minorBidi" w:eastAsia="Arial" w:hAnsiTheme="minorBidi" w:cstheme="minorBidi"/>
          <w:w w:val="99"/>
        </w:rPr>
        <w:t>.</w:t>
      </w:r>
      <w:r w:rsidR="00A21877" w:rsidRPr="00AF4CF9">
        <w:rPr>
          <w:rFonts w:asciiTheme="minorBidi" w:eastAsia="Arial" w:hAnsiTheme="minorBidi" w:cstheme="minorBidi"/>
        </w:rPr>
        <w:t xml:space="preserve">   </w:t>
      </w:r>
      <w:r w:rsidR="00C562AD">
        <w:rPr>
          <w:rFonts w:asciiTheme="minorBidi" w:eastAsia="Arial" w:hAnsiTheme="minorBidi" w:cstheme="minorBidi"/>
        </w:rPr>
        <w:t xml:space="preserve">  </w:t>
      </w:r>
      <w:bookmarkStart w:id="0" w:name="_Hlk50632006"/>
      <w:r w:rsidR="00A21877" w:rsidRPr="00AF4CF9">
        <w:rPr>
          <w:rFonts w:asciiTheme="minorBidi" w:eastAsia="Arial" w:hAnsiTheme="minorBidi" w:cstheme="minorBidi"/>
          <w:b/>
          <w:w w:val="99"/>
        </w:rPr>
        <w:t>1</w:t>
      </w:r>
      <w:r w:rsidR="00A21877" w:rsidRPr="00AF4CF9">
        <w:rPr>
          <w:rFonts w:asciiTheme="minorBidi" w:eastAsia="Arial" w:hAnsiTheme="minorBidi" w:cstheme="minorBidi"/>
          <w:b/>
        </w:rPr>
        <w:t xml:space="preserve"> </w:t>
      </w:r>
      <w:r w:rsidR="00A21877" w:rsidRPr="00AF4CF9">
        <w:rPr>
          <w:rFonts w:asciiTheme="minorBidi" w:eastAsia="Arial" w:hAnsiTheme="minorBidi" w:cstheme="minorBidi"/>
          <w:b/>
          <w:w w:val="99"/>
        </w:rPr>
        <w:t>Fail</w:t>
      </w:r>
      <w:r w:rsidR="00A21877" w:rsidRPr="00AF4CF9">
        <w:rPr>
          <w:rFonts w:asciiTheme="minorBidi" w:eastAsia="Arial" w:hAnsiTheme="minorBidi" w:cstheme="minorBidi"/>
          <w:b/>
        </w:rPr>
        <w:t xml:space="preserve"> </w:t>
      </w:r>
      <w:r w:rsidR="00C562AD">
        <w:rPr>
          <w:rFonts w:asciiTheme="minorBidi" w:eastAsia="Arial" w:hAnsiTheme="minorBidi" w:cstheme="minorBidi"/>
          <w:b/>
          <w:w w:val="99"/>
        </w:rPr>
        <w:t>K</w:t>
      </w:r>
      <w:r w:rsidR="00A21877" w:rsidRPr="00AF4CF9">
        <w:rPr>
          <w:rFonts w:asciiTheme="minorBidi" w:eastAsia="Arial" w:hAnsiTheme="minorBidi" w:cstheme="minorBidi"/>
          <w:b/>
          <w:w w:val="99"/>
        </w:rPr>
        <w:t>eras</w:t>
      </w:r>
      <w:r w:rsidR="00C562AD">
        <w:rPr>
          <w:rFonts w:asciiTheme="minorBidi" w:eastAsia="Arial" w:hAnsiTheme="minorBidi" w:cstheme="minorBidi"/>
          <w:b/>
          <w:w w:val="99"/>
        </w:rPr>
        <w:t xml:space="preserve"> Warna Putih</w:t>
      </w:r>
      <w:r w:rsidR="00A21877" w:rsidRPr="00AF4CF9">
        <w:rPr>
          <w:rFonts w:asciiTheme="minorBidi" w:eastAsia="Arial" w:hAnsiTheme="minorBidi" w:cstheme="minorBidi"/>
          <w:b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(2D</w:t>
      </w:r>
      <w:r w:rsidR="00A21877" w:rsidRPr="00AF4CF9">
        <w:rPr>
          <w:rFonts w:asciiTheme="minorBidi" w:eastAsia="Arial" w:hAnsiTheme="minorBidi" w:cstheme="minorBidi"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Ring</w:t>
      </w:r>
      <w:r w:rsidR="00A21877" w:rsidRPr="00AF4CF9">
        <w:rPr>
          <w:rFonts w:asciiTheme="minorBidi" w:eastAsia="Arial" w:hAnsiTheme="minorBidi" w:cstheme="minorBidi"/>
        </w:rPr>
        <w:t xml:space="preserve"> </w:t>
      </w:r>
      <w:r w:rsidR="00A21877" w:rsidRPr="00AF4CF9">
        <w:rPr>
          <w:rFonts w:asciiTheme="minorBidi" w:eastAsia="Arial" w:hAnsiTheme="minorBidi" w:cstheme="minorBidi"/>
          <w:w w:val="99"/>
        </w:rPr>
        <w:t>File,</w:t>
      </w:r>
      <w:r w:rsidR="00A21877" w:rsidRPr="00AF4CF9">
        <w:rPr>
          <w:rFonts w:asciiTheme="minorBidi" w:eastAsia="Arial" w:hAnsiTheme="minorBidi" w:cstheme="minorBidi"/>
        </w:rPr>
        <w:t xml:space="preserve"> </w:t>
      </w:r>
      <w:r w:rsidR="00C562AD">
        <w:rPr>
          <w:rFonts w:asciiTheme="minorBidi" w:eastAsia="Arial" w:hAnsiTheme="minorBidi" w:cstheme="minorBidi"/>
          <w:w w:val="99"/>
        </w:rPr>
        <w:t>40</w:t>
      </w:r>
      <w:r w:rsidR="00A21877" w:rsidRPr="00AF4CF9">
        <w:rPr>
          <w:rFonts w:asciiTheme="minorBidi" w:eastAsia="Arial" w:hAnsiTheme="minorBidi" w:cstheme="minorBidi"/>
          <w:w w:val="99"/>
        </w:rPr>
        <w:t>mm)</w:t>
      </w:r>
      <w:bookmarkEnd w:id="0"/>
    </w:p>
    <w:p w14:paraId="2E368FF4" w14:textId="7D4EFD0B" w:rsidR="00E1495D" w:rsidRPr="00E1495D" w:rsidRDefault="00E1495D" w:rsidP="00E1495D">
      <w:pPr>
        <w:ind w:left="167"/>
        <w:rPr>
          <w:rFonts w:asciiTheme="minorBidi" w:eastAsia="Arial" w:hAnsiTheme="minorBidi" w:cstheme="minorBidi"/>
          <w:sz w:val="10"/>
          <w:szCs w:val="10"/>
        </w:rPr>
      </w:pPr>
    </w:p>
    <w:p w14:paraId="48710ECC" w14:textId="25197BD6" w:rsidR="00DE1B6C" w:rsidRDefault="00567F0C" w:rsidP="00E1495D">
      <w:pPr>
        <w:spacing w:line="276" w:lineRule="auto"/>
        <w:ind w:left="167"/>
        <w:rPr>
          <w:rFonts w:asciiTheme="minorBidi" w:eastAsia="Arial" w:hAnsiTheme="minorBidi" w:cstheme="minorBidi"/>
          <w:w w:val="99"/>
        </w:rPr>
      </w:pPr>
      <w:r>
        <w:rPr>
          <w:rFonts w:asciiTheme="minorBidi" w:eastAsia="Arial" w:hAnsiTheme="minorBidi" w:cstheme="minorBidi"/>
          <w:w w:val="99"/>
        </w:rPr>
        <w:t>*</w:t>
      </w:r>
      <w:r w:rsidR="00A21877" w:rsidRPr="00515857">
        <w:rPr>
          <w:rFonts w:asciiTheme="minorBidi" w:eastAsia="Arial" w:hAnsiTheme="minorBidi" w:cstheme="minorBidi"/>
          <w:b/>
          <w:w w:val="99"/>
        </w:rPr>
        <w:t>Semua</w:t>
      </w:r>
      <w:r w:rsidR="00A21877" w:rsidRPr="00515857">
        <w:rPr>
          <w:rFonts w:asciiTheme="minorBidi" w:eastAsia="Arial" w:hAnsiTheme="minorBidi" w:cstheme="minorBidi"/>
          <w:b/>
        </w:rPr>
        <w:t xml:space="preserve"> </w:t>
      </w:r>
      <w:r w:rsidR="00A21877" w:rsidRPr="00515857">
        <w:rPr>
          <w:rFonts w:asciiTheme="minorBidi" w:eastAsia="Arial" w:hAnsiTheme="minorBidi" w:cstheme="minorBidi"/>
          <w:b/>
          <w:w w:val="99"/>
        </w:rPr>
        <w:t>dokumen</w:t>
      </w:r>
      <w:r w:rsidR="00A35B05" w:rsidRPr="00515857">
        <w:rPr>
          <w:rFonts w:asciiTheme="minorBidi" w:eastAsia="Arial" w:hAnsiTheme="minorBidi" w:cstheme="minorBidi"/>
          <w:b/>
        </w:rPr>
        <w:t xml:space="preserve"> </w:t>
      </w:r>
      <w:r w:rsidR="00A35B05" w:rsidRPr="00515857">
        <w:rPr>
          <w:rFonts w:asciiTheme="minorBidi" w:eastAsia="Arial" w:hAnsiTheme="minorBidi" w:cstheme="minorBidi"/>
          <w:b/>
          <w:w w:val="99"/>
        </w:rPr>
        <w:t>DISUSUN</w:t>
      </w:r>
      <w:r w:rsidR="00A21877" w:rsidRPr="00515857">
        <w:rPr>
          <w:rFonts w:asciiTheme="minorBidi" w:eastAsia="Arial" w:hAnsiTheme="minorBidi" w:cstheme="minorBidi"/>
          <w:b/>
        </w:rPr>
        <w:t xml:space="preserve"> </w:t>
      </w:r>
      <w:r w:rsidR="00A21877" w:rsidRPr="00515857">
        <w:rPr>
          <w:rFonts w:asciiTheme="minorBidi" w:eastAsia="Arial" w:hAnsiTheme="minorBidi" w:cstheme="minorBidi"/>
          <w:b/>
          <w:w w:val="99"/>
        </w:rPr>
        <w:t>mengikut</w:t>
      </w:r>
      <w:r w:rsidR="00A21877" w:rsidRPr="00515857">
        <w:rPr>
          <w:rFonts w:asciiTheme="minorBidi" w:eastAsia="Arial" w:hAnsiTheme="minorBidi" w:cstheme="minorBidi"/>
          <w:b/>
        </w:rPr>
        <w:t xml:space="preserve"> </w:t>
      </w:r>
      <w:r w:rsidR="00A21877" w:rsidRPr="00515857">
        <w:rPr>
          <w:rFonts w:asciiTheme="minorBidi" w:eastAsia="Arial" w:hAnsiTheme="minorBidi" w:cstheme="minorBidi"/>
          <w:b/>
          <w:w w:val="99"/>
        </w:rPr>
        <w:t>urutan</w:t>
      </w:r>
      <w:r w:rsidR="00A21877" w:rsidRPr="00515857">
        <w:rPr>
          <w:rFonts w:asciiTheme="minorBidi" w:eastAsia="Arial" w:hAnsiTheme="minorBidi" w:cstheme="minorBidi"/>
          <w:b/>
        </w:rPr>
        <w:t xml:space="preserve"> </w:t>
      </w:r>
      <w:r w:rsidR="00A21877" w:rsidRPr="00515857">
        <w:rPr>
          <w:rFonts w:asciiTheme="minorBidi" w:eastAsia="Arial" w:hAnsiTheme="minorBidi" w:cstheme="minorBidi"/>
          <w:b/>
          <w:w w:val="99"/>
        </w:rPr>
        <w:t>seperti</w:t>
      </w:r>
      <w:r w:rsidR="00A21877" w:rsidRPr="00515857">
        <w:rPr>
          <w:rFonts w:asciiTheme="minorBidi" w:eastAsia="Arial" w:hAnsiTheme="minorBidi" w:cstheme="minorBidi"/>
          <w:b/>
        </w:rPr>
        <w:t xml:space="preserve"> </w:t>
      </w:r>
      <w:r w:rsidR="00A21877" w:rsidRPr="00515857">
        <w:rPr>
          <w:rFonts w:asciiTheme="minorBidi" w:eastAsia="Arial" w:hAnsiTheme="minorBidi" w:cstheme="minorBidi"/>
          <w:b/>
          <w:w w:val="99"/>
        </w:rPr>
        <w:t>di</w:t>
      </w:r>
      <w:r w:rsidR="00A21877" w:rsidRPr="00515857">
        <w:rPr>
          <w:rFonts w:asciiTheme="minorBidi" w:eastAsia="Arial" w:hAnsiTheme="minorBidi" w:cstheme="minorBidi"/>
          <w:b/>
        </w:rPr>
        <w:t xml:space="preserve"> </w:t>
      </w:r>
      <w:r w:rsidR="00A21877" w:rsidRPr="00515857">
        <w:rPr>
          <w:rFonts w:asciiTheme="minorBidi" w:eastAsia="Arial" w:hAnsiTheme="minorBidi" w:cstheme="minorBidi"/>
          <w:b/>
          <w:w w:val="99"/>
        </w:rPr>
        <w:t>atas</w:t>
      </w:r>
      <w:r w:rsidR="00515857" w:rsidRPr="00515857">
        <w:rPr>
          <w:rFonts w:asciiTheme="minorBidi" w:eastAsia="Arial" w:hAnsiTheme="minorBidi" w:cstheme="minorBidi"/>
          <w:b/>
          <w:w w:val="99"/>
        </w:rPr>
        <w:t>.</w:t>
      </w:r>
    </w:p>
    <w:p w14:paraId="2B6B441F" w14:textId="77777777" w:rsidR="00A35B05" w:rsidRPr="00A35B05" w:rsidRDefault="00A35B05" w:rsidP="00E1495D">
      <w:pPr>
        <w:spacing w:line="276" w:lineRule="auto"/>
        <w:ind w:left="167"/>
        <w:rPr>
          <w:rFonts w:asciiTheme="minorBidi" w:eastAsia="Arial" w:hAnsiTheme="minorBidi" w:cstheme="minorBidi"/>
          <w:sz w:val="10"/>
          <w:szCs w:val="10"/>
        </w:rPr>
      </w:pPr>
    </w:p>
    <w:p w14:paraId="2D235EA8" w14:textId="29A2933B" w:rsidR="001C7B02" w:rsidRDefault="001C7B02">
      <w:pPr>
        <w:spacing w:line="120" w:lineRule="exact"/>
        <w:rPr>
          <w:sz w:val="13"/>
          <w:szCs w:val="13"/>
        </w:rPr>
      </w:pPr>
    </w:p>
    <w:p w14:paraId="3377D588" w14:textId="275F67D2" w:rsidR="00DE1B6C" w:rsidRDefault="00A21877">
      <w:pPr>
        <w:ind w:left="100"/>
        <w:rPr>
          <w:sz w:val="18"/>
          <w:szCs w:val="18"/>
        </w:rPr>
      </w:pPr>
      <w:bookmarkStart w:id="1" w:name="_Hlk50632820"/>
      <w:r>
        <w:rPr>
          <w:i/>
          <w:sz w:val="18"/>
          <w:szCs w:val="18"/>
        </w:rPr>
        <w:t xml:space="preserve">Saya </w:t>
      </w:r>
      <w:r>
        <w:rPr>
          <w:i/>
          <w:sz w:val="18"/>
          <w:szCs w:val="18"/>
          <w:u w:val="single" w:color="000000"/>
        </w:rPr>
        <w:t xml:space="preserve">                                                                      </w:t>
      </w:r>
      <w:r>
        <w:rPr>
          <w:i/>
          <w:sz w:val="18"/>
          <w:szCs w:val="18"/>
        </w:rPr>
        <w:t xml:space="preserve">  No. Kad Pengenalan </w:t>
      </w:r>
      <w:r>
        <w:rPr>
          <w:i/>
          <w:sz w:val="18"/>
          <w:szCs w:val="18"/>
          <w:u w:val="single" w:color="000000"/>
        </w:rPr>
        <w:t xml:space="preserve">                                              </w:t>
      </w:r>
      <w:r>
        <w:rPr>
          <w:i/>
          <w:sz w:val="18"/>
          <w:szCs w:val="18"/>
        </w:rPr>
        <w:t xml:space="preserve"> den</w:t>
      </w:r>
      <w:r w:rsidR="00515857">
        <w:rPr>
          <w:i/>
          <w:sz w:val="18"/>
          <w:szCs w:val="18"/>
        </w:rPr>
        <w:t>gan sesungguhnya mengaku bahawa</w:t>
      </w:r>
      <w:r>
        <w:rPr>
          <w:i/>
          <w:sz w:val="18"/>
          <w:szCs w:val="18"/>
        </w:rPr>
        <w:t>:</w:t>
      </w:r>
    </w:p>
    <w:p w14:paraId="174791D5" w14:textId="5F94AA02" w:rsidR="00DE1B6C" w:rsidRDefault="00A21877">
      <w:pPr>
        <w:tabs>
          <w:tab w:val="left" w:pos="820"/>
        </w:tabs>
        <w:spacing w:before="21"/>
        <w:ind w:left="820" w:right="87" w:hanging="360"/>
        <w:rPr>
          <w:sz w:val="18"/>
          <w:szCs w:val="18"/>
        </w:rPr>
      </w:pPr>
      <w:r>
        <w:rPr>
          <w:i/>
          <w:sz w:val="18"/>
          <w:szCs w:val="18"/>
        </w:rPr>
        <w:t>a)</w:t>
      </w:r>
      <w:r>
        <w:rPr>
          <w:i/>
          <w:sz w:val="18"/>
          <w:szCs w:val="18"/>
        </w:rPr>
        <w:tab/>
        <w:t>pernyataan-pernyataan  yang  terkandung  dalam  borang  permohonan  ini  dan  dokumen-dokumen  yang  dikepilkan  adalah  benar sepanjang pengetahuan saya,</w:t>
      </w:r>
    </w:p>
    <w:p w14:paraId="2FB26089" w14:textId="7B18EDDE" w:rsidR="00DE1B6C" w:rsidRDefault="00A21877">
      <w:pPr>
        <w:spacing w:line="200" w:lineRule="exact"/>
        <w:ind w:left="427" w:right="3285"/>
        <w:jc w:val="center"/>
        <w:rPr>
          <w:sz w:val="18"/>
          <w:szCs w:val="18"/>
        </w:rPr>
      </w:pPr>
      <w:r>
        <w:rPr>
          <w:i/>
          <w:sz w:val="18"/>
          <w:szCs w:val="18"/>
        </w:rPr>
        <w:t>b)     tandatangan pada borang permohonan ini adalah dengan tulisan tangan saya yang benar,</w:t>
      </w:r>
    </w:p>
    <w:p w14:paraId="692E3E89" w14:textId="1C4C3FAF" w:rsidR="00DE1B6C" w:rsidRDefault="00A21877">
      <w:pPr>
        <w:tabs>
          <w:tab w:val="left" w:pos="820"/>
        </w:tabs>
        <w:spacing w:before="1" w:line="200" w:lineRule="exact"/>
        <w:ind w:left="820" w:right="91" w:hanging="360"/>
        <w:rPr>
          <w:sz w:val="18"/>
          <w:szCs w:val="18"/>
        </w:rPr>
      </w:pPr>
      <w:r>
        <w:rPr>
          <w:i/>
          <w:sz w:val="18"/>
          <w:szCs w:val="18"/>
        </w:rPr>
        <w:t>c)</w:t>
      </w:r>
      <w:r>
        <w:rPr>
          <w:i/>
          <w:sz w:val="18"/>
          <w:szCs w:val="18"/>
        </w:rPr>
        <w:tab/>
        <w:t>saya  membuat  pengakuan  ini  dengan  penuh  kepercayaan  yang  maklumat-maklumat  yang  diberi  adalah  benar  dan  mengikut kandungan Akta Akuan Berkanun 1960 (disemak 1969) dan</w:t>
      </w:r>
    </w:p>
    <w:p w14:paraId="2E21F4A6" w14:textId="208FCCB0" w:rsidR="00DE1B6C" w:rsidRDefault="00A21877">
      <w:pPr>
        <w:tabs>
          <w:tab w:val="left" w:pos="820"/>
        </w:tabs>
        <w:spacing w:before="2" w:line="200" w:lineRule="exact"/>
        <w:ind w:left="820" w:right="86" w:hanging="360"/>
        <w:rPr>
          <w:sz w:val="18"/>
          <w:szCs w:val="18"/>
        </w:rPr>
      </w:pPr>
      <w:r>
        <w:rPr>
          <w:i/>
          <w:sz w:val="18"/>
          <w:szCs w:val="18"/>
        </w:rPr>
        <w:t>d)</w:t>
      </w:r>
      <w:r>
        <w:rPr>
          <w:i/>
          <w:sz w:val="18"/>
          <w:szCs w:val="18"/>
        </w:rPr>
        <w:tab/>
        <w:t>sepanjang pengetahuan saya, semua anggota pengurusan, pekerja dan tenaga pekerja yang diambil bekerja di dalam Tadika ini tidak mempunyai apa-apa rekod jenayah.</w:t>
      </w:r>
    </w:p>
    <w:p w14:paraId="63B18B55" w14:textId="11CE3C03" w:rsidR="00DE1B6C" w:rsidRPr="00CE5D38" w:rsidRDefault="00A21877" w:rsidP="00CE5D38">
      <w:pPr>
        <w:spacing w:before="66"/>
        <w:ind w:left="100"/>
        <w:rPr>
          <w:sz w:val="18"/>
          <w:szCs w:val="18"/>
        </w:rPr>
      </w:pPr>
      <w:r>
        <w:rPr>
          <w:i/>
          <w:sz w:val="18"/>
          <w:szCs w:val="18"/>
        </w:rPr>
        <w:t>Ditandatangani dan diakui oleh saya,</w:t>
      </w:r>
      <w:bookmarkEnd w:id="1"/>
    </w:p>
    <w:p w14:paraId="65185DAC" w14:textId="5C477A72" w:rsidR="001C7B02" w:rsidRPr="00A35B05" w:rsidRDefault="001C7B02">
      <w:pPr>
        <w:spacing w:before="12" w:line="220" w:lineRule="exact"/>
        <w:rPr>
          <w:rFonts w:ascii="Arial" w:hAnsi="Arial" w:cs="Arial"/>
          <w:sz w:val="10"/>
          <w:szCs w:val="10"/>
        </w:rPr>
      </w:pPr>
    </w:p>
    <w:p w14:paraId="3D314620" w14:textId="77777777" w:rsidR="00A35B05" w:rsidRPr="00A35B05" w:rsidRDefault="00A35B05">
      <w:pPr>
        <w:spacing w:before="12" w:line="220" w:lineRule="exact"/>
        <w:rPr>
          <w:rFonts w:ascii="Arial" w:hAnsi="Arial" w:cs="Arial"/>
          <w:sz w:val="10"/>
          <w:szCs w:val="10"/>
        </w:rPr>
      </w:pPr>
    </w:p>
    <w:p w14:paraId="2D3B24EE" w14:textId="741F6481" w:rsidR="00DE1B6C" w:rsidRDefault="00A2187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…………………………………………………………………….</w:t>
      </w:r>
      <w:r>
        <w:rPr>
          <w:rFonts w:ascii="Arial" w:eastAsia="Arial" w:hAnsi="Arial" w:cs="Arial"/>
        </w:rPr>
        <w:t xml:space="preserve">                                                </w:t>
      </w:r>
      <w:r>
        <w:rPr>
          <w:rFonts w:ascii="Arial" w:eastAsia="Arial" w:hAnsi="Arial" w:cs="Arial"/>
          <w:w w:val="99"/>
        </w:rPr>
        <w:t>Tarikh:</w:t>
      </w:r>
    </w:p>
    <w:p w14:paraId="5B9BB813" w14:textId="6DBBD15E" w:rsidR="00A35B05" w:rsidRPr="00A35B05" w:rsidRDefault="00A21877" w:rsidP="00A35B05">
      <w:pPr>
        <w:spacing w:line="220" w:lineRule="exact"/>
        <w:ind w:left="100"/>
        <w:rPr>
          <w:rFonts w:ascii="Arial" w:eastAsia="Arial" w:hAnsi="Arial" w:cs="Arial"/>
          <w:i/>
          <w:w w:val="99"/>
        </w:rPr>
      </w:pPr>
      <w:r>
        <w:rPr>
          <w:rFonts w:ascii="Arial" w:eastAsia="Arial" w:hAnsi="Arial" w:cs="Arial"/>
          <w:i/>
          <w:w w:val="99"/>
        </w:rPr>
        <w:t>(Tandatangan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Pengerusi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Tadika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dan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Cop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Rasmi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Jawatan)</w:t>
      </w:r>
    </w:p>
    <w:p w14:paraId="365F6A26" w14:textId="622979AE" w:rsidR="00DE1B6C" w:rsidRDefault="00DE1B6C">
      <w:pPr>
        <w:spacing w:before="6" w:line="100" w:lineRule="exact"/>
        <w:rPr>
          <w:sz w:val="11"/>
          <w:szCs w:val="11"/>
        </w:rPr>
      </w:pPr>
    </w:p>
    <w:p w14:paraId="64B46CFC" w14:textId="77777777" w:rsidR="00A35B05" w:rsidRDefault="00A35B05" w:rsidP="001C7B02">
      <w:pPr>
        <w:ind w:left="450" w:right="792"/>
        <w:jc w:val="center"/>
        <w:rPr>
          <w:rFonts w:ascii="Arial" w:eastAsia="Arial" w:hAnsi="Arial" w:cs="Arial"/>
          <w:b/>
          <w:i/>
          <w:w w:val="99"/>
        </w:rPr>
      </w:pPr>
      <w:bookmarkStart w:id="2" w:name="_Hlk50633256"/>
    </w:p>
    <w:bookmarkEnd w:id="2"/>
    <w:p w14:paraId="67D8D9D2" w14:textId="6646D965" w:rsidR="00DE1B6C" w:rsidRDefault="00CA11ED">
      <w:pPr>
        <w:spacing w:before="8" w:line="100" w:lineRule="exact"/>
        <w:rPr>
          <w:sz w:val="11"/>
          <w:szCs w:val="11"/>
        </w:rPr>
      </w:pPr>
      <w:r>
        <w:pict w14:anchorId="06DB7D4D">
          <v:group id="_x0000_s1905" style="position:absolute;margin-left:34.55pt;margin-top:3.95pt;width:526.3pt;height:0;z-index:-251683840;mso-position-horizontal-relative:page" coordorigin="691,637" coordsize="10526,0">
            <v:shape id="_x0000_s1906" style="position:absolute;left:691;top:637;width:10526;height:0" coordorigin="691,637" coordsize="10526,0" path="m691,637r10526,e" filled="f" strokeweight="1.54pt">
              <v:path arrowok="t"/>
            </v:shape>
            <w10:wrap anchorx="page"/>
          </v:group>
        </w:pict>
      </w:r>
    </w:p>
    <w:p w14:paraId="05293E5C" w14:textId="7085E6E3" w:rsidR="00DE1B6C" w:rsidRDefault="00A21877">
      <w:pPr>
        <w:spacing w:line="200" w:lineRule="exact"/>
        <w:ind w:left="3996" w:right="401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UNTUK KEGUNAAN PEJABAT</w:t>
      </w:r>
    </w:p>
    <w:p w14:paraId="1A4A0692" w14:textId="6294A1F8" w:rsidR="00DE1B6C" w:rsidRDefault="00515857">
      <w:pPr>
        <w:spacing w:before="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Semakan Data</w:t>
      </w:r>
      <w:r w:rsidR="00A21877">
        <w:rPr>
          <w:rFonts w:ascii="Arial" w:eastAsia="Arial" w:hAnsi="Arial" w:cs="Arial"/>
          <w:b/>
          <w:sz w:val="18"/>
          <w:szCs w:val="18"/>
        </w:rPr>
        <w:t>:</w:t>
      </w:r>
    </w:p>
    <w:p w14:paraId="24EADCE4" w14:textId="7EC40570" w:rsidR="00DE1B6C" w:rsidRDefault="00A21877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  <w:sectPr w:rsidR="00DE1B6C" w:rsidSect="00CE5D38">
          <w:type w:val="continuous"/>
          <w:pgSz w:w="11920" w:h="16840"/>
          <w:pgMar w:top="620" w:right="600" w:bottom="180" w:left="620" w:header="720" w:footer="720" w:gutter="0"/>
          <w:cols w:space="720"/>
        </w:sect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 </w:t>
      </w:r>
      <w:r>
        <w:rPr>
          <w:rFonts w:ascii="Arial" w:eastAsia="Arial" w:hAnsi="Arial" w:cs="Arial"/>
          <w:sz w:val="22"/>
          <w:szCs w:val="22"/>
        </w:rPr>
        <w:t xml:space="preserve">telah </w:t>
      </w:r>
      <w:r>
        <w:rPr>
          <w:rFonts w:ascii="Arial" w:eastAsia="Arial" w:hAnsi="Arial" w:cs="Arial"/>
          <w:i/>
          <w:sz w:val="22"/>
          <w:szCs w:val="22"/>
        </w:rPr>
        <w:t xml:space="preserve">key-in </w:t>
      </w:r>
      <w:r>
        <w:rPr>
          <w:rFonts w:ascii="Arial" w:eastAsia="Arial" w:hAnsi="Arial" w:cs="Arial"/>
          <w:sz w:val="22"/>
          <w:szCs w:val="22"/>
        </w:rPr>
        <w:t xml:space="preserve">data </w:t>
      </w:r>
      <w:r>
        <w:rPr>
          <w:rFonts w:ascii="Arial" w:eastAsia="Arial" w:hAnsi="Arial" w:cs="Arial"/>
          <w:b/>
          <w:sz w:val="22"/>
          <w:szCs w:val="22"/>
        </w:rPr>
        <w:t xml:space="preserve">SMPK  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 </w:t>
      </w:r>
      <w:r>
        <w:rPr>
          <w:rFonts w:ascii="Arial" w:eastAsia="Arial" w:hAnsi="Arial" w:cs="Arial"/>
          <w:b/>
          <w:sz w:val="22"/>
          <w:szCs w:val="22"/>
        </w:rPr>
        <w:t xml:space="preserve">tiada data </w:t>
      </w:r>
      <w:r>
        <w:rPr>
          <w:rFonts w:ascii="Arial" w:eastAsia="Arial" w:hAnsi="Arial" w:cs="Arial"/>
          <w:sz w:val="22"/>
          <w:szCs w:val="22"/>
        </w:rPr>
        <w:t xml:space="preserve">SMPK  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 </w:t>
      </w:r>
      <w:r>
        <w:rPr>
          <w:rFonts w:ascii="Arial" w:eastAsia="Arial" w:hAnsi="Arial" w:cs="Arial"/>
          <w:sz w:val="22"/>
          <w:szCs w:val="22"/>
        </w:rPr>
        <w:t xml:space="preserve">Update </w:t>
      </w:r>
      <w:r>
        <w:rPr>
          <w:rFonts w:ascii="Arial" w:eastAsia="Arial" w:hAnsi="Arial" w:cs="Arial"/>
          <w:b/>
          <w:sz w:val="22"/>
          <w:szCs w:val="22"/>
        </w:rPr>
        <w:t>Sistem Oren IPS</w:t>
      </w:r>
    </w:p>
    <w:p w14:paraId="6128E61A" w14:textId="0AC0DF75" w:rsidR="00DE1B6C" w:rsidRDefault="00026A14" w:rsidP="008416F9">
      <w:pPr>
        <w:spacing w:before="79"/>
        <w:ind w:left="626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lastRenderedPageBreak/>
        <w:t>DAFTAR</w:t>
      </w:r>
      <w:r>
        <w:rPr>
          <w:rFonts w:ascii="Arial" w:eastAsia="Arial" w:hAnsi="Arial" w:cs="Arial"/>
          <w:b/>
        </w:rPr>
        <w:t xml:space="preserve"> </w:t>
      </w:r>
      <w:r w:rsidR="00A21877">
        <w:rPr>
          <w:rFonts w:ascii="Arial" w:eastAsia="Arial" w:hAnsi="Arial" w:cs="Arial"/>
          <w:b/>
          <w:w w:val="99"/>
        </w:rPr>
        <w:t>Borang</w:t>
      </w:r>
      <w:r w:rsidR="00A21877">
        <w:rPr>
          <w:rFonts w:ascii="Arial" w:eastAsia="Arial" w:hAnsi="Arial" w:cs="Arial"/>
          <w:b/>
        </w:rPr>
        <w:t xml:space="preserve"> </w:t>
      </w:r>
      <w:r w:rsidR="00A21877">
        <w:rPr>
          <w:rFonts w:ascii="Arial" w:eastAsia="Arial" w:hAnsi="Arial" w:cs="Arial"/>
          <w:b/>
          <w:w w:val="99"/>
        </w:rPr>
        <w:t>B</w:t>
      </w:r>
      <w:r w:rsidR="00A21877">
        <w:rPr>
          <w:rFonts w:ascii="Arial" w:eastAsia="Arial" w:hAnsi="Arial" w:cs="Arial"/>
          <w:b/>
        </w:rPr>
        <w:t xml:space="preserve"> </w:t>
      </w:r>
      <w:r w:rsidR="00A21877">
        <w:rPr>
          <w:rFonts w:ascii="Arial" w:eastAsia="Arial" w:hAnsi="Arial" w:cs="Arial"/>
          <w:b/>
          <w:w w:val="99"/>
        </w:rPr>
        <w:t>Kaedah</w:t>
      </w:r>
      <w:r w:rsidR="00A21877">
        <w:rPr>
          <w:rFonts w:ascii="Arial" w:eastAsia="Arial" w:hAnsi="Arial" w:cs="Arial"/>
          <w:b/>
        </w:rPr>
        <w:t xml:space="preserve"> </w:t>
      </w:r>
      <w:r w:rsidR="00A21877">
        <w:rPr>
          <w:rFonts w:ascii="Arial" w:eastAsia="Arial" w:hAnsi="Arial" w:cs="Arial"/>
          <w:b/>
          <w:w w:val="99"/>
        </w:rPr>
        <w:t>5</w:t>
      </w:r>
      <w:r w:rsidR="00A21877">
        <w:rPr>
          <w:rFonts w:ascii="Arial" w:eastAsia="Arial" w:hAnsi="Arial" w:cs="Arial"/>
          <w:b/>
        </w:rPr>
        <w:t xml:space="preserve"> </w:t>
      </w:r>
      <w:r w:rsidR="00A21877">
        <w:rPr>
          <w:rFonts w:ascii="Arial" w:eastAsia="Arial" w:hAnsi="Arial" w:cs="Arial"/>
          <w:b/>
          <w:w w:val="99"/>
        </w:rPr>
        <w:t>(T)</w:t>
      </w:r>
    </w:p>
    <w:p w14:paraId="5EB92069" w14:textId="77777777" w:rsidR="008416F9" w:rsidRDefault="008416F9">
      <w:pPr>
        <w:spacing w:before="30"/>
        <w:ind w:left="4332" w:right="4196"/>
        <w:jc w:val="center"/>
        <w:rPr>
          <w:w w:val="99"/>
        </w:rPr>
      </w:pPr>
    </w:p>
    <w:p w14:paraId="79105406" w14:textId="2FE42701" w:rsidR="00DE1B6C" w:rsidRDefault="00A21877">
      <w:pPr>
        <w:spacing w:before="30"/>
        <w:ind w:left="4332" w:right="4196"/>
        <w:jc w:val="center"/>
      </w:pPr>
      <w:r>
        <w:rPr>
          <w:w w:val="99"/>
        </w:rPr>
        <w:t>AKTA</w:t>
      </w:r>
      <w:r>
        <w:t xml:space="preserve"> </w:t>
      </w:r>
      <w:r>
        <w:rPr>
          <w:w w:val="99"/>
        </w:rPr>
        <w:t>PELAJARAN,</w:t>
      </w:r>
      <w:r>
        <w:t xml:space="preserve"> </w:t>
      </w:r>
      <w:r>
        <w:rPr>
          <w:w w:val="99"/>
        </w:rPr>
        <w:t>1961</w:t>
      </w:r>
    </w:p>
    <w:p w14:paraId="02746F8E" w14:textId="77777777" w:rsidR="00DE1B6C" w:rsidRDefault="00DE1B6C">
      <w:pPr>
        <w:spacing w:before="7" w:line="100" w:lineRule="exact"/>
        <w:rPr>
          <w:sz w:val="11"/>
          <w:szCs w:val="11"/>
        </w:rPr>
      </w:pPr>
    </w:p>
    <w:p w14:paraId="47E85A5A" w14:textId="77777777" w:rsidR="00DE1B6C" w:rsidRDefault="00A21877">
      <w:pPr>
        <w:ind w:left="5051" w:right="4910"/>
        <w:jc w:val="center"/>
        <w:rPr>
          <w:sz w:val="16"/>
          <w:szCs w:val="16"/>
        </w:rPr>
      </w:pPr>
      <w:r>
        <w:rPr>
          <w:sz w:val="16"/>
          <w:szCs w:val="16"/>
        </w:rPr>
        <w:t>BORANG B</w:t>
      </w:r>
    </w:p>
    <w:p w14:paraId="37DEF847" w14:textId="77777777" w:rsidR="00DE1B6C" w:rsidRDefault="00A21877">
      <w:pPr>
        <w:spacing w:before="92"/>
        <w:ind w:left="1319" w:right="1176"/>
        <w:jc w:val="center"/>
        <w:rPr>
          <w:sz w:val="18"/>
          <w:szCs w:val="18"/>
        </w:rPr>
      </w:pPr>
      <w:r>
        <w:rPr>
          <w:sz w:val="18"/>
          <w:szCs w:val="18"/>
        </w:rPr>
        <w:t>KAEDAH-KAEDAH PELAJARAN (KINDERGARTEN DAN SEKOLAH ASUHAN) (PENDAFTARAN), 1972</w:t>
      </w:r>
    </w:p>
    <w:p w14:paraId="7FE79481" w14:textId="77777777" w:rsidR="00DE1B6C" w:rsidRDefault="00DE1B6C">
      <w:pPr>
        <w:spacing w:before="2" w:line="100" w:lineRule="exact"/>
        <w:rPr>
          <w:sz w:val="10"/>
          <w:szCs w:val="10"/>
        </w:rPr>
      </w:pPr>
    </w:p>
    <w:p w14:paraId="72391B76" w14:textId="77777777" w:rsidR="00DE1B6C" w:rsidRDefault="00A21877">
      <w:pPr>
        <w:ind w:left="5103" w:right="4961"/>
        <w:jc w:val="center"/>
        <w:rPr>
          <w:sz w:val="16"/>
          <w:szCs w:val="16"/>
        </w:rPr>
      </w:pPr>
      <w:r>
        <w:rPr>
          <w:sz w:val="16"/>
          <w:szCs w:val="16"/>
        </w:rPr>
        <w:t>(Kaedah 5)</w:t>
      </w:r>
    </w:p>
    <w:p w14:paraId="13DF6ECA" w14:textId="77777777" w:rsidR="00DE1B6C" w:rsidRDefault="00A21877">
      <w:pPr>
        <w:spacing w:before="94" w:line="180" w:lineRule="exact"/>
        <w:ind w:left="2278" w:right="2135"/>
        <w:jc w:val="center"/>
        <w:rPr>
          <w:sz w:val="16"/>
          <w:szCs w:val="16"/>
        </w:rPr>
      </w:pPr>
      <w:r>
        <w:rPr>
          <w:b/>
          <w:sz w:val="16"/>
          <w:szCs w:val="16"/>
        </w:rPr>
        <w:t>PERMOHONAN UNTUK PENDAFTARAN KINDERGARTEN DAN SEKOLAH ASUHAN</w:t>
      </w:r>
    </w:p>
    <w:p w14:paraId="7DA9E4AA" w14:textId="77777777" w:rsidR="00DE1B6C" w:rsidRDefault="00DE1B6C">
      <w:pPr>
        <w:spacing w:before="17" w:line="200" w:lineRule="exact"/>
      </w:pPr>
    </w:p>
    <w:p w14:paraId="79B6512E" w14:textId="77777777" w:rsidR="00DE1B6C" w:rsidRDefault="00A21877">
      <w:pPr>
        <w:spacing w:before="36"/>
        <w:ind w:left="260"/>
        <w:rPr>
          <w:sz w:val="18"/>
          <w:szCs w:val="18"/>
        </w:rPr>
      </w:pPr>
      <w:r>
        <w:rPr>
          <w:sz w:val="18"/>
          <w:szCs w:val="18"/>
        </w:rPr>
        <w:t>Kepada  :</w:t>
      </w:r>
    </w:p>
    <w:p w14:paraId="625542A0" w14:textId="77777777" w:rsidR="00DE1B6C" w:rsidRDefault="00DE1B6C">
      <w:pPr>
        <w:spacing w:before="11" w:line="200" w:lineRule="exact"/>
      </w:pPr>
    </w:p>
    <w:p w14:paraId="7BE9EA22" w14:textId="77777777" w:rsidR="00DE1B6C" w:rsidRDefault="00A21877">
      <w:pPr>
        <w:spacing w:line="200" w:lineRule="exact"/>
        <w:ind w:left="260" w:right="8585"/>
        <w:rPr>
          <w:sz w:val="18"/>
          <w:szCs w:val="18"/>
        </w:rPr>
      </w:pPr>
      <w:r>
        <w:rPr>
          <w:sz w:val="18"/>
          <w:szCs w:val="18"/>
        </w:rPr>
        <w:t>Pendaftar Sekolah-sekolah, Unit Pendidikan Swasta,</w:t>
      </w:r>
    </w:p>
    <w:p w14:paraId="57C81DC6" w14:textId="77777777" w:rsidR="00DE1B6C" w:rsidRDefault="00A21877">
      <w:pPr>
        <w:spacing w:line="200" w:lineRule="exact"/>
        <w:ind w:left="260"/>
        <w:rPr>
          <w:sz w:val="18"/>
          <w:szCs w:val="18"/>
        </w:rPr>
      </w:pPr>
      <w:r>
        <w:rPr>
          <w:sz w:val="18"/>
          <w:szCs w:val="18"/>
        </w:rPr>
        <w:t>Jabatan Pendidikan Wilayah Persekutuan Kuala Lumpur</w:t>
      </w:r>
    </w:p>
    <w:p w14:paraId="332B25D9" w14:textId="77777777" w:rsidR="00DE1B6C" w:rsidRDefault="00DE1B6C">
      <w:pPr>
        <w:spacing w:before="8" w:line="200" w:lineRule="exact"/>
      </w:pPr>
    </w:p>
    <w:p w14:paraId="1957C569" w14:textId="77777777" w:rsidR="00DE1B6C" w:rsidRDefault="00A21877">
      <w:pPr>
        <w:ind w:left="260"/>
        <w:rPr>
          <w:sz w:val="18"/>
          <w:szCs w:val="18"/>
        </w:rPr>
      </w:pPr>
      <w:r>
        <w:rPr>
          <w:sz w:val="18"/>
          <w:szCs w:val="18"/>
        </w:rPr>
        <w:t>Tuan,</w:t>
      </w:r>
    </w:p>
    <w:p w14:paraId="573CFCDF" w14:textId="77777777" w:rsidR="00DE1B6C" w:rsidRDefault="00DE1B6C">
      <w:pPr>
        <w:spacing w:before="6" w:line="200" w:lineRule="exact"/>
      </w:pPr>
    </w:p>
    <w:p w14:paraId="59BDEBE6" w14:textId="77777777" w:rsidR="00DE1B6C" w:rsidRDefault="00A21877">
      <w:pPr>
        <w:ind w:left="260" w:right="359" w:firstLine="427"/>
        <w:rPr>
          <w:sz w:val="18"/>
          <w:szCs w:val="18"/>
        </w:rPr>
      </w:pPr>
      <w:r>
        <w:rPr>
          <w:sz w:val="18"/>
          <w:szCs w:val="18"/>
        </w:rPr>
        <w:t>Saya kemukakan di bawah ini butir-butir mengenai suatu kindergarten/sekolah asuhan yang dicadangkan hendak dibuka di alamat yang diberi di bawah dan meminta tuan mengeluarkan suatu perakuan baginya di bawah Akta Pelajaran, 1961</w:t>
      </w:r>
    </w:p>
    <w:p w14:paraId="660FBE2E" w14:textId="77777777" w:rsidR="00DE1B6C" w:rsidRDefault="00A21877">
      <w:pPr>
        <w:spacing w:line="180" w:lineRule="exact"/>
        <w:ind w:right="1512"/>
        <w:jc w:val="right"/>
        <w:rPr>
          <w:sz w:val="16"/>
          <w:szCs w:val="16"/>
        </w:rPr>
      </w:pPr>
      <w:r>
        <w:rPr>
          <w:sz w:val="16"/>
          <w:szCs w:val="16"/>
        </w:rPr>
        <w:t>Yang benar,</w:t>
      </w:r>
    </w:p>
    <w:p w14:paraId="04FFCC92" w14:textId="77777777" w:rsidR="00DE1B6C" w:rsidRDefault="00DE1B6C">
      <w:pPr>
        <w:spacing w:line="200" w:lineRule="exact"/>
      </w:pPr>
    </w:p>
    <w:p w14:paraId="6457B90E" w14:textId="77777777" w:rsidR="00DE1B6C" w:rsidRDefault="00DE1B6C">
      <w:pPr>
        <w:spacing w:before="1" w:line="260" w:lineRule="exact"/>
        <w:rPr>
          <w:sz w:val="26"/>
          <w:szCs w:val="26"/>
        </w:rPr>
      </w:pPr>
    </w:p>
    <w:p w14:paraId="14633AE3" w14:textId="77777777" w:rsidR="00DE1B6C" w:rsidRDefault="00A21877">
      <w:pPr>
        <w:spacing w:line="140" w:lineRule="exact"/>
        <w:ind w:left="6499"/>
        <w:rPr>
          <w:sz w:val="14"/>
          <w:szCs w:val="14"/>
        </w:rPr>
        <w:sectPr w:rsidR="00DE1B6C">
          <w:footerReference w:type="default" r:id="rId9"/>
          <w:pgSz w:w="11920" w:h="16840"/>
          <w:pgMar w:top="620" w:right="600" w:bottom="280" w:left="460" w:header="0" w:footer="297" w:gutter="0"/>
          <w:pgNumType w:start="1"/>
          <w:cols w:space="720"/>
        </w:sectPr>
      </w:pPr>
      <w:r>
        <w:rPr>
          <w:i/>
          <w:w w:val="99"/>
          <w:sz w:val="14"/>
          <w:szCs w:val="14"/>
        </w:rPr>
        <w:t>(Tandatangan).................................................................</w:t>
      </w:r>
    </w:p>
    <w:p w14:paraId="3DD6C00D" w14:textId="77777777" w:rsidR="00DE1B6C" w:rsidRDefault="00DE1B6C">
      <w:pPr>
        <w:spacing w:before="8" w:line="120" w:lineRule="exact"/>
        <w:rPr>
          <w:sz w:val="13"/>
          <w:szCs w:val="13"/>
        </w:rPr>
      </w:pPr>
    </w:p>
    <w:p w14:paraId="7292854A" w14:textId="77777777" w:rsidR="00DE1B6C" w:rsidRDefault="00DE1B6C">
      <w:pPr>
        <w:spacing w:line="200" w:lineRule="exact"/>
      </w:pPr>
    </w:p>
    <w:p w14:paraId="7A106E87" w14:textId="77777777" w:rsidR="00DE1B6C" w:rsidRDefault="00DE1B6C">
      <w:pPr>
        <w:spacing w:line="200" w:lineRule="exact"/>
      </w:pPr>
    </w:p>
    <w:p w14:paraId="636D1A9D" w14:textId="77777777" w:rsidR="00DE1B6C" w:rsidRDefault="00DE1B6C">
      <w:pPr>
        <w:spacing w:line="200" w:lineRule="exact"/>
      </w:pPr>
    </w:p>
    <w:p w14:paraId="6BA2F6B0" w14:textId="77777777" w:rsidR="00DE1B6C" w:rsidRDefault="00A21877">
      <w:pPr>
        <w:spacing w:line="180" w:lineRule="exact"/>
        <w:ind w:left="260" w:right="-44"/>
        <w:rPr>
          <w:sz w:val="16"/>
          <w:szCs w:val="16"/>
        </w:rPr>
      </w:pPr>
      <w:r>
        <w:rPr>
          <w:i/>
          <w:sz w:val="16"/>
          <w:szCs w:val="16"/>
        </w:rPr>
        <w:t>Tarikh ……………………..</w:t>
      </w:r>
    </w:p>
    <w:p w14:paraId="65DEAF3A" w14:textId="77777777" w:rsidR="00DE1B6C" w:rsidRDefault="00A21877">
      <w:pPr>
        <w:spacing w:before="37"/>
        <w:ind w:right="-48"/>
        <w:rPr>
          <w:sz w:val="16"/>
          <w:szCs w:val="16"/>
        </w:rPr>
      </w:pPr>
      <w:r>
        <w:br w:type="column"/>
      </w:r>
      <w:r>
        <w:rPr>
          <w:i/>
          <w:color w:val="FF0000"/>
          <w:sz w:val="16"/>
          <w:szCs w:val="16"/>
        </w:rPr>
        <w:lastRenderedPageBreak/>
        <w:t xml:space="preserve">*Lampirkan juga </w:t>
      </w:r>
      <w:r>
        <w:rPr>
          <w:b/>
          <w:i/>
          <w:color w:val="FF0000"/>
          <w:sz w:val="16"/>
          <w:szCs w:val="16"/>
        </w:rPr>
        <w:t xml:space="preserve">surat akuan/ kuasa </w:t>
      </w:r>
      <w:r>
        <w:rPr>
          <w:i/>
          <w:color w:val="FF0000"/>
          <w:sz w:val="16"/>
          <w:szCs w:val="16"/>
        </w:rPr>
        <w:t>yang diperakui oleh</w:t>
      </w:r>
    </w:p>
    <w:p w14:paraId="2AF5367D" w14:textId="77777777" w:rsidR="00DE1B6C" w:rsidRDefault="00A21877">
      <w:pPr>
        <w:spacing w:before="27"/>
        <w:ind w:right="-26"/>
        <w:rPr>
          <w:sz w:val="16"/>
          <w:szCs w:val="16"/>
        </w:rPr>
      </w:pPr>
      <w:r>
        <w:rPr>
          <w:i/>
          <w:color w:val="FF0000"/>
          <w:sz w:val="16"/>
          <w:szCs w:val="16"/>
        </w:rPr>
        <w:t>Pengerusi jika urusan ini dilaksanakan oleh indivudu lain</w:t>
      </w:r>
    </w:p>
    <w:p w14:paraId="1C381AE6" w14:textId="77777777" w:rsidR="00DE1B6C" w:rsidRDefault="00A21877">
      <w:pPr>
        <w:spacing w:before="1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lastRenderedPageBreak/>
        <w:t>b/p Lembaga Pengelola/orang-orang</w:t>
      </w:r>
    </w:p>
    <w:p w14:paraId="2F6CB9F4" w14:textId="77777777" w:rsidR="00DE1B6C" w:rsidRDefault="00A21877">
      <w:pPr>
        <w:spacing w:before="1"/>
        <w:ind w:left="242"/>
        <w:rPr>
          <w:sz w:val="16"/>
          <w:szCs w:val="16"/>
        </w:rPr>
      </w:pPr>
      <w:r>
        <w:rPr>
          <w:sz w:val="16"/>
          <w:szCs w:val="16"/>
        </w:rPr>
        <w:t>yang bertanggungjawab bagi pihak pengurus</w:t>
      </w:r>
    </w:p>
    <w:p w14:paraId="79269BA8" w14:textId="77777777" w:rsidR="00DE1B6C" w:rsidRDefault="00CA11ED">
      <w:pPr>
        <w:spacing w:before="89"/>
        <w:ind w:left="50"/>
        <w:rPr>
          <w:sz w:val="16"/>
          <w:szCs w:val="16"/>
        </w:rPr>
        <w:sectPr w:rsidR="00DE1B6C">
          <w:type w:val="continuous"/>
          <w:pgSz w:w="11920" w:h="16840"/>
          <w:pgMar w:top="620" w:right="600" w:bottom="280" w:left="460" w:header="720" w:footer="720" w:gutter="0"/>
          <w:cols w:num="3" w:space="720" w:equalWidth="0">
            <w:col w:w="1947" w:space="1237"/>
            <w:col w:w="3740" w:space="425"/>
            <w:col w:w="3511"/>
          </w:cols>
        </w:sectPr>
      </w:pPr>
      <w:r>
        <w:pict w14:anchorId="2D62AD7E">
          <v:group id="_x0000_s1903" style="position:absolute;left:0;text-align:left;margin-left:385.35pt;margin-top:.55pt;width:173.5pt;height:21.65pt;z-index:-251662336;mso-position-horizontal-relative:page" coordorigin="7707,11" coordsize="3470,433">
            <v:shape id="_x0000_s1904" style="position:absolute;left:7707;top:11;width:3470;height:433" coordorigin="7707,11" coordsize="3470,433" path="m7707,444r3470,l11177,11r-3470,l7707,444xe" filled="f" strokecolor="#f1f1f1">
              <v:path arrowok="t"/>
            </v:shape>
            <w10:wrap anchorx="page"/>
          </v:group>
        </w:pict>
      </w:r>
      <w:r w:rsidR="00A21877">
        <w:rPr>
          <w:i/>
          <w:color w:val="D9D9D9"/>
          <w:sz w:val="16"/>
          <w:szCs w:val="16"/>
        </w:rPr>
        <w:t>Nama &amp; jawatan/ cop rasmi nama &amp; jawatan</w:t>
      </w:r>
    </w:p>
    <w:p w14:paraId="592E69F3" w14:textId="77777777" w:rsidR="00DE1B6C" w:rsidRDefault="00CA11ED">
      <w:pPr>
        <w:spacing w:before="2" w:line="180" w:lineRule="exact"/>
        <w:ind w:left="260"/>
        <w:rPr>
          <w:sz w:val="18"/>
          <w:szCs w:val="18"/>
        </w:rPr>
      </w:pPr>
      <w:r>
        <w:lastRenderedPageBreak/>
        <w:pict w14:anchorId="3DA68F4B">
          <v:group id="_x0000_s1901" style="position:absolute;left:0;text-align:left;margin-left:132pt;margin-top:1.2pt;width:29.2pt;height:17.6pt;z-index:-251667456;mso-position-horizontal-relative:page" coordorigin="2640,24" coordsize="584,352">
            <v:shape id="_x0000_s1902" style="position:absolute;left:2640;top:24;width:584;height:352" coordorigin="2640,24" coordsize="584,352" path="m2640,376r584,l3224,24r-584,l2640,376xe" filled="f" strokeweight="1pt">
              <v:path arrowok="t"/>
            </v:shape>
            <w10:wrap anchorx="page"/>
          </v:group>
        </w:pict>
      </w:r>
      <w:r>
        <w:pict w14:anchorId="39D405E4">
          <v:group id="_x0000_s1899" style="position:absolute;left:0;text-align:left;margin-left:460.8pt;margin-top:1.5pt;width:34pt;height:20pt;z-index:-251666432;mso-position-horizontal-relative:page" coordorigin="9216,30" coordsize="680,400">
            <v:shape id="_x0000_s1900" style="position:absolute;left:9216;top:30;width:680;height:400" coordorigin="9216,30" coordsize="680,400" path="m9216,430r680,l9896,30r-680,l9216,430xe" filled="f" strokeweight="1pt">
              <v:path arrowok="t"/>
            </v:shape>
            <w10:wrap anchorx="page"/>
          </v:group>
        </w:pict>
      </w:r>
      <w:r w:rsidR="00A21877">
        <w:rPr>
          <w:position w:val="-2"/>
          <w:sz w:val="18"/>
          <w:szCs w:val="18"/>
        </w:rPr>
        <w:t>(Di mana kotak-kotak                        terdapat bersetentangan dengan sesuatu soalan, sila tanda jawapan yang sesuai</w:t>
      </w:r>
    </w:p>
    <w:p w14:paraId="64A37B19" w14:textId="77777777" w:rsidR="00DE1B6C" w:rsidRDefault="00A21877">
      <w:pPr>
        <w:spacing w:line="220" w:lineRule="exact"/>
        <w:ind w:left="2920"/>
        <w:rPr>
          <w:rFonts w:ascii="Calibri" w:eastAsia="Calibri" w:hAnsi="Calibri" w:cs="Calibri"/>
          <w:sz w:val="22"/>
          <w:szCs w:val="22"/>
        </w:rPr>
      </w:pPr>
      <w:r>
        <w:rPr>
          <w:position w:val="-1"/>
          <w:sz w:val="18"/>
          <w:szCs w:val="18"/>
        </w:rPr>
        <w:t xml:space="preserve">dengan "menanda" dalam kotak yang berkaitan itu demikian ini                                  </w:t>
      </w:r>
      <w:r>
        <w:rPr>
          <w:rFonts w:ascii="Calibri" w:eastAsia="Calibri" w:hAnsi="Calibri" w:cs="Calibri"/>
          <w:position w:val="5"/>
          <w:sz w:val="22"/>
          <w:szCs w:val="22"/>
        </w:rPr>
        <w:t>√</w:t>
      </w:r>
    </w:p>
    <w:p w14:paraId="6EB65688" w14:textId="77777777" w:rsidR="00DE1B6C" w:rsidRDefault="00DE1B6C">
      <w:pPr>
        <w:spacing w:before="12" w:line="240" w:lineRule="exact"/>
        <w:rPr>
          <w:sz w:val="24"/>
          <w:szCs w:val="24"/>
        </w:rPr>
      </w:pPr>
    </w:p>
    <w:p w14:paraId="64228130" w14:textId="77777777" w:rsidR="00DE1B6C" w:rsidRDefault="00A21877">
      <w:pPr>
        <w:spacing w:before="36"/>
        <w:ind w:left="327"/>
        <w:rPr>
          <w:sz w:val="18"/>
          <w:szCs w:val="18"/>
        </w:rPr>
      </w:pPr>
      <w:r>
        <w:rPr>
          <w:sz w:val="18"/>
          <w:szCs w:val="18"/>
        </w:rPr>
        <w:t>1.    Nama Kindergarten/Sekolah Asuhan                                    : (a) ……………………………………………………………………</w:t>
      </w:r>
    </w:p>
    <w:p w14:paraId="1AC2E9ED" w14:textId="77777777" w:rsidR="00DE1B6C" w:rsidRDefault="00DE1B6C">
      <w:pPr>
        <w:spacing w:before="3" w:line="100" w:lineRule="exact"/>
        <w:rPr>
          <w:sz w:val="10"/>
          <w:szCs w:val="10"/>
        </w:rPr>
      </w:pPr>
    </w:p>
    <w:p w14:paraId="4294FA9F" w14:textId="77777777" w:rsidR="00DE1B6C" w:rsidRDefault="00A21877">
      <w:pPr>
        <w:spacing w:line="200" w:lineRule="exact"/>
        <w:ind w:left="5042"/>
        <w:rPr>
          <w:sz w:val="18"/>
          <w:szCs w:val="18"/>
        </w:rPr>
      </w:pPr>
      <w:r>
        <w:rPr>
          <w:position w:val="-1"/>
          <w:sz w:val="18"/>
          <w:szCs w:val="18"/>
        </w:rPr>
        <w:t>(b)  (Huruf Cina) :................................................................................</w:t>
      </w:r>
    </w:p>
    <w:p w14:paraId="685F7136" w14:textId="6A433615" w:rsidR="00DE1B6C" w:rsidRDefault="00CA11ED">
      <w:pPr>
        <w:spacing w:before="8" w:line="100" w:lineRule="exact"/>
        <w:rPr>
          <w:sz w:val="11"/>
          <w:szCs w:val="11"/>
        </w:rPr>
      </w:pPr>
      <w:r>
        <w:pict w14:anchorId="15F2C6E9">
          <v:group id="_x0000_s1892" style="position:absolute;margin-left:263.4pt;margin-top:4.7pt;width:276.85pt;height:51.5pt;z-index:-251673600;mso-position-horizontal-relative:page" coordorigin="5256,-699" coordsize="5537,1030">
            <v:shape id="_x0000_s1898" style="position:absolute;left:5271;top:-688;width:5511;height:0" coordorigin="5271,-688" coordsize="5511,0" path="m5271,-688r5512,e" filled="f" strokeweight=".58pt">
              <v:path arrowok="t"/>
            </v:shape>
            <v:shape id="_x0000_s1897" style="position:absolute;left:5262;top:-693;width:0;height:734" coordorigin="5262,-693" coordsize="0,734" path="m5262,-693r,734e" filled="f" strokeweight=".58pt">
              <v:path arrowok="t"/>
            </v:shape>
            <v:shape id="_x0000_s1896" style="position:absolute;left:10788;top:-693;width:0;height:734" coordorigin="10788,-693" coordsize="0,734" path="m10788,-693r,734e" filled="f" strokeweight=".20464mm">
              <v:path arrowok="t"/>
            </v:shape>
            <v:shape id="_x0000_s1895" style="position:absolute;left:5271;top:37;width:5511;height:0" coordorigin="5271,37" coordsize="5511,0" path="m5271,37r5512,e" filled="f" strokeweight=".58pt">
              <v:path arrowok="t"/>
            </v:shape>
            <v:shape id="_x0000_s1894" style="position:absolute;left:5603;top:89;width:392;height:232" coordorigin="5603,89" coordsize="392,232" path="m5603,321r392,l5995,89r-392,l5603,321xe" filled="f" strokeweight="1pt">
              <v:path arrowok="t"/>
            </v:shape>
            <v:shape id="_x0000_s1893" style="position:absolute;left:8439;top:89;width:392;height:232" coordorigin="8439,89" coordsize="392,232" path="m8439,321r392,l8831,89r-392,l8439,321xe" filled="f" strokeweight="1pt">
              <v:path arrowok="t"/>
            </v:shape>
            <w10:wrap anchorx="page"/>
          </v:group>
        </w:pict>
      </w:r>
    </w:p>
    <w:p w14:paraId="30872173" w14:textId="77777777" w:rsidR="00DE1B6C" w:rsidRDefault="00A21877">
      <w:pPr>
        <w:spacing w:line="200" w:lineRule="exact"/>
        <w:ind w:left="327"/>
        <w:rPr>
          <w:sz w:val="18"/>
          <w:szCs w:val="18"/>
        </w:rPr>
      </w:pPr>
      <w:r>
        <w:rPr>
          <w:position w:val="-1"/>
          <w:sz w:val="18"/>
          <w:szCs w:val="18"/>
        </w:rPr>
        <w:t>2.    Alamat                                                                                   :</w:t>
      </w:r>
    </w:p>
    <w:p w14:paraId="4B1B03C8" w14:textId="77777777" w:rsidR="00DE1B6C" w:rsidRDefault="00DE1B6C">
      <w:pPr>
        <w:spacing w:line="200" w:lineRule="exact"/>
      </w:pPr>
    </w:p>
    <w:p w14:paraId="666CE2AD" w14:textId="77777777" w:rsidR="00DE1B6C" w:rsidRDefault="00DE1B6C">
      <w:pPr>
        <w:spacing w:before="5" w:line="280" w:lineRule="exact"/>
        <w:rPr>
          <w:sz w:val="28"/>
          <w:szCs w:val="28"/>
        </w:rPr>
      </w:pPr>
    </w:p>
    <w:p w14:paraId="7A40EA93" w14:textId="0A975276" w:rsidR="00DE1B6C" w:rsidRDefault="00A21877">
      <w:pPr>
        <w:spacing w:before="37"/>
        <w:ind w:left="327"/>
        <w:rPr>
          <w:sz w:val="18"/>
          <w:szCs w:val="18"/>
        </w:rPr>
      </w:pPr>
      <w:r>
        <w:rPr>
          <w:position w:val="5"/>
          <w:sz w:val="18"/>
          <w:szCs w:val="18"/>
        </w:rPr>
        <w:t xml:space="preserve">3.    Jenis Kursus (2) yang akan diadakan                                       </w:t>
      </w:r>
      <w:r>
        <w:rPr>
          <w:sz w:val="18"/>
          <w:szCs w:val="18"/>
        </w:rPr>
        <w:t>:             Kindergarten/ Tad</w:t>
      </w:r>
      <w:r w:rsidR="00A35B05">
        <w:rPr>
          <w:sz w:val="18"/>
          <w:szCs w:val="18"/>
        </w:rPr>
        <w:t xml:space="preserve">ika                           </w:t>
      </w:r>
      <w:r>
        <w:rPr>
          <w:sz w:val="18"/>
          <w:szCs w:val="18"/>
        </w:rPr>
        <w:t xml:space="preserve"> Sekolah Asuhan</w:t>
      </w:r>
    </w:p>
    <w:p w14:paraId="2774008A" w14:textId="77777777" w:rsidR="00DE1B6C" w:rsidRDefault="00DE1B6C">
      <w:pPr>
        <w:spacing w:before="2" w:line="100" w:lineRule="exact"/>
        <w:rPr>
          <w:sz w:val="11"/>
          <w:szCs w:val="11"/>
        </w:rPr>
      </w:pPr>
    </w:p>
    <w:p w14:paraId="284580C8" w14:textId="17E2E0DD" w:rsidR="00DE1B6C" w:rsidRDefault="00CA11ED">
      <w:pPr>
        <w:ind w:left="327"/>
        <w:rPr>
          <w:sz w:val="18"/>
          <w:szCs w:val="18"/>
        </w:rPr>
      </w:pPr>
      <w:r>
        <w:pict w14:anchorId="1DC58C46">
          <v:group id="_x0000_s1890" style="position:absolute;left:0;text-align:left;margin-left:281.4pt;margin-top:.8pt;width:19.6pt;height:11.6pt;z-index:-251665408;mso-position-horizontal-relative:page" coordorigin="5628,16" coordsize="392,232">
            <v:shape id="_x0000_s1891" style="position:absolute;left:5628;top:16;width:392;height:232" coordorigin="5628,16" coordsize="392,232" path="m5628,248r392,l6020,16r-392,l5628,248xe" filled="f" strokeweight="1pt">
              <v:path arrowok="t"/>
            </v:shape>
            <w10:wrap anchorx="page"/>
          </v:group>
        </w:pict>
      </w:r>
      <w:r>
        <w:pict w14:anchorId="3EA312AD">
          <v:group id="_x0000_s1888" style="position:absolute;left:0;text-align:left;margin-left:462.35pt;margin-top:1.35pt;width:19.6pt;height:11.6pt;z-index:-251664384;mso-position-horizontal-relative:page" coordorigin="9247,27" coordsize="392,232">
            <v:shape id="_x0000_s1889" style="position:absolute;left:9247;top:27;width:392;height:232" coordorigin="9247,27" coordsize="392,232" path="m9247,259r392,l9639,27r-392,l9247,259xe" filled="f" strokeweight="1pt">
              <v:path arrowok="t"/>
            </v:shape>
            <w10:wrap anchorx="page"/>
          </v:group>
        </w:pict>
      </w:r>
      <w:r>
        <w:pict w14:anchorId="11104800">
          <v:group id="_x0000_s1886" style="position:absolute;left:0;text-align:left;margin-left:361.95pt;margin-top:.95pt;width:19.6pt;height:11.6pt;z-index:-251663360;mso-position-horizontal-relative:page" coordorigin="7239,19" coordsize="392,232">
            <v:shape id="_x0000_s1887" style="position:absolute;left:7239;top:19;width:392;height:232" coordorigin="7239,19" coordsize="392,232" path="m7239,251r392,l7631,19r-392,l7239,251xe" filled="f" strokeweight="1pt">
              <v:path arrowok="t"/>
            </v:shape>
            <w10:wrap anchorx="page"/>
          </v:group>
        </w:pict>
      </w:r>
      <w:r w:rsidR="00A21877">
        <w:rPr>
          <w:sz w:val="18"/>
          <w:szCs w:val="18"/>
        </w:rPr>
        <w:t xml:space="preserve">4.    Jenis Sekolah yang dicadangkan hendak diikut                       :           </w:t>
      </w:r>
      <w:r w:rsidR="00A35B05">
        <w:rPr>
          <w:sz w:val="18"/>
          <w:szCs w:val="18"/>
        </w:rPr>
        <w:t xml:space="preserve">  LELAKI                      </w:t>
      </w:r>
      <w:r w:rsidR="00A21877">
        <w:rPr>
          <w:sz w:val="18"/>
          <w:szCs w:val="18"/>
        </w:rPr>
        <w:t>PEREMPUAN                   CAMPUR</w:t>
      </w:r>
    </w:p>
    <w:p w14:paraId="0D6A398C" w14:textId="77777777" w:rsidR="00DE1B6C" w:rsidRDefault="00DE1B6C">
      <w:pPr>
        <w:spacing w:before="1" w:line="160" w:lineRule="exact"/>
        <w:rPr>
          <w:sz w:val="17"/>
          <w:szCs w:val="17"/>
        </w:rPr>
      </w:pPr>
    </w:p>
    <w:p w14:paraId="3F2E6EE0" w14:textId="77777777" w:rsidR="00DE1B6C" w:rsidRDefault="00A21877">
      <w:pPr>
        <w:ind w:left="327"/>
        <w:rPr>
          <w:sz w:val="18"/>
          <w:szCs w:val="18"/>
        </w:rPr>
      </w:pPr>
      <w:r>
        <w:rPr>
          <w:sz w:val="18"/>
          <w:szCs w:val="18"/>
        </w:rPr>
        <w:t xml:space="preserve">5.    Bahasa penghantar                                                                </w:t>
      </w:r>
      <w:r>
        <w:rPr>
          <w:position w:val="2"/>
          <w:sz w:val="18"/>
          <w:szCs w:val="18"/>
        </w:rPr>
        <w:t>: Utama ………………………       Tambahan:…………… ……………</w:t>
      </w:r>
    </w:p>
    <w:p w14:paraId="736057FF" w14:textId="77777777" w:rsidR="00DE1B6C" w:rsidRDefault="00CA11ED">
      <w:pPr>
        <w:spacing w:before="96" w:line="253" w:lineRule="auto"/>
        <w:ind w:left="4996" w:right="4987" w:hanging="4669"/>
        <w:rPr>
          <w:sz w:val="18"/>
          <w:szCs w:val="18"/>
        </w:rPr>
      </w:pPr>
      <w:r>
        <w:pict w14:anchorId="38A6D09D">
          <v:group id="_x0000_s1879" style="position:absolute;left:0;text-align:left;margin-left:263.5pt;margin-top:4.25pt;width:277.35pt;height:43.4pt;z-index:-251672576;mso-position-horizontal-relative:page" coordorigin="5246,85" coordsize="5547,868">
            <v:shape id="_x0000_s1885" style="position:absolute;left:5271;top:96;width:5511;height:0" coordorigin="5271,96" coordsize="5511,0" path="m5271,96r5512,e" filled="f" strokeweight=".58pt">
              <v:path arrowok="t"/>
            </v:shape>
            <v:shape id="_x0000_s1884" style="position:absolute;left:5252;top:312;width:10;height:0" coordorigin="5252,312" coordsize="10,0" path="m5252,312r10,e" filled="f" strokeweight=".58pt">
              <v:path arrowok="t"/>
            </v:shape>
            <v:shape id="_x0000_s1883" style="position:absolute;left:5262;top:312;width:5521;height:0" coordorigin="5262,312" coordsize="5521,0" path="m5262,312r5521,e" filled="f" strokeweight=".58pt">
              <v:path arrowok="t"/>
            </v:shape>
            <v:shape id="_x0000_s1882" style="position:absolute;left:5262;top:91;width:0;height:857" coordorigin="5262,91" coordsize="0,857" path="m5262,91r,857e" filled="f" strokeweight=".58pt">
              <v:path arrowok="t"/>
            </v:shape>
            <v:shape id="_x0000_s1881" style="position:absolute;left:10788;top:91;width:0;height:857" coordorigin="10788,91" coordsize="0,857" path="m10788,91r,857e" filled="f" strokeweight=".20464mm">
              <v:path arrowok="t"/>
            </v:shape>
            <v:shape id="_x0000_s1880" style="position:absolute;left:5271;top:943;width:5511;height:0" coordorigin="5271,943" coordsize="5511,0" path="m5271,943r5512,e" filled="f" strokeweight=".58pt">
              <v:path arrowok="t"/>
            </v:shape>
            <w10:wrap anchorx="page"/>
          </v:group>
        </w:pict>
      </w:r>
      <w:r w:rsidR="00A21877">
        <w:rPr>
          <w:sz w:val="18"/>
          <w:szCs w:val="18"/>
        </w:rPr>
        <w:t>6.    Pengerusi                                                                               : (a) Nama : (b) Alamat:</w:t>
      </w:r>
    </w:p>
    <w:p w14:paraId="521CBC8F" w14:textId="77777777" w:rsidR="00DE1B6C" w:rsidRDefault="00DE1B6C">
      <w:pPr>
        <w:spacing w:line="200" w:lineRule="exact"/>
      </w:pPr>
    </w:p>
    <w:p w14:paraId="337A9B95" w14:textId="77777777" w:rsidR="00DE1B6C" w:rsidRDefault="00DE1B6C">
      <w:pPr>
        <w:spacing w:before="13" w:line="240" w:lineRule="exact"/>
        <w:rPr>
          <w:sz w:val="24"/>
          <w:szCs w:val="24"/>
        </w:rPr>
      </w:pPr>
    </w:p>
    <w:p w14:paraId="01AF709C" w14:textId="77777777" w:rsidR="00DE1B6C" w:rsidRDefault="00CA11ED">
      <w:pPr>
        <w:spacing w:before="36" w:line="253" w:lineRule="auto"/>
        <w:ind w:left="4996" w:right="4987" w:hanging="4669"/>
        <w:rPr>
          <w:sz w:val="18"/>
          <w:szCs w:val="18"/>
        </w:rPr>
      </w:pPr>
      <w:r>
        <w:pict w14:anchorId="729DDBBE">
          <v:group id="_x0000_s1872" style="position:absolute;left:0;text-align:left;margin-left:264.1pt;margin-top:1.85pt;width:277.35pt;height:43.55pt;z-index:-251671552;mso-position-horizontal-relative:page" coordorigin="5246,25" coordsize="5547,871">
            <v:shape id="_x0000_s1878" style="position:absolute;left:5271;top:36;width:5511;height:0" coordorigin="5271,36" coordsize="5511,0" path="m5271,36r5512,e" filled="f" strokeweight=".58pt">
              <v:path arrowok="t"/>
            </v:shape>
            <v:shape id="_x0000_s1877" style="position:absolute;left:5252;top:254;width:10;height:0" coordorigin="5252,254" coordsize="10,0" path="m5252,254r10,e" filled="f" strokeweight=".58pt">
              <v:path arrowok="t"/>
            </v:shape>
            <v:shape id="_x0000_s1876" style="position:absolute;left:5262;top:254;width:5521;height:0" coordorigin="5262,254" coordsize="5521,0" path="m5262,254r5521,e" filled="f" strokeweight=".58pt">
              <v:path arrowok="t"/>
            </v:shape>
            <v:shape id="_x0000_s1875" style="position:absolute;left:5262;top:31;width:0;height:859" coordorigin="5262,31" coordsize="0,859" path="m5262,31r,859e" filled="f" strokeweight=".58pt">
              <v:path arrowok="t"/>
            </v:shape>
            <v:shape id="_x0000_s1874" style="position:absolute;left:10788;top:31;width:0;height:859" coordorigin="10788,31" coordsize="0,859" path="m10788,31r,859e" filled="f" strokeweight=".20464mm">
              <v:path arrowok="t"/>
            </v:shape>
            <v:shape id="_x0000_s1873" style="position:absolute;left:5271;top:886;width:5511;height:0" coordorigin="5271,886" coordsize="5511,0" path="m5271,886r5512,e" filled="f" strokeweight=".58pt">
              <v:path arrowok="t"/>
            </v:shape>
            <w10:wrap anchorx="page"/>
          </v:group>
        </w:pict>
      </w:r>
      <w:r w:rsidR="00A21877">
        <w:rPr>
          <w:sz w:val="18"/>
          <w:szCs w:val="18"/>
        </w:rPr>
        <w:t>7.    Guru Besar / Pengetua                                                          : (a) Nama : (b) Alamat:</w:t>
      </w:r>
    </w:p>
    <w:p w14:paraId="427FBD1B" w14:textId="77777777" w:rsidR="00DE1B6C" w:rsidRDefault="00DE1B6C">
      <w:pPr>
        <w:spacing w:line="200" w:lineRule="exact"/>
      </w:pPr>
    </w:p>
    <w:p w14:paraId="398683A3" w14:textId="77777777" w:rsidR="00DE1B6C" w:rsidRDefault="00DE1B6C">
      <w:pPr>
        <w:spacing w:before="12" w:line="280" w:lineRule="exact"/>
        <w:rPr>
          <w:sz w:val="28"/>
          <w:szCs w:val="28"/>
        </w:rPr>
      </w:pPr>
    </w:p>
    <w:p w14:paraId="7874D1FD" w14:textId="77777777" w:rsidR="00DE1B6C" w:rsidRDefault="00A21877">
      <w:pPr>
        <w:spacing w:before="36"/>
        <w:ind w:left="327"/>
        <w:rPr>
          <w:sz w:val="18"/>
          <w:szCs w:val="18"/>
        </w:rPr>
      </w:pPr>
      <w:r>
        <w:rPr>
          <w:sz w:val="18"/>
          <w:szCs w:val="18"/>
        </w:rPr>
        <w:t>8.    Bayaran yang dicadangkan                                                   : (a) Pengajaran : RM…………………..      (b) Lain-lain : RM …………</w:t>
      </w:r>
    </w:p>
    <w:p w14:paraId="34A8C595" w14:textId="50DA034E" w:rsidR="00DE1B6C" w:rsidRDefault="00CA11ED">
      <w:pPr>
        <w:spacing w:before="4" w:line="120" w:lineRule="exact"/>
        <w:rPr>
          <w:sz w:val="12"/>
          <w:szCs w:val="12"/>
        </w:rPr>
      </w:pPr>
      <w:r>
        <w:pict w14:anchorId="2D03F785">
          <v:group id="_x0000_s1867" style="position:absolute;margin-left:264.6pt;margin-top:5.65pt;width:276.85pt;height:14.75pt;z-index:-251670528;mso-position-horizontal-relative:page" coordorigin="5256,-11" coordsize="5537,295">
            <v:shape id="_x0000_s1871" style="position:absolute;left:5271;width:5511;height:0" coordorigin="5271" coordsize="5511,0" path="m5271,r5512,e" filled="f" strokeweight=".58pt">
              <v:path arrowok="t"/>
            </v:shape>
            <v:shape id="_x0000_s1870" style="position:absolute;left:5262;top:-5;width:0;height:283" coordorigin="5262,-5" coordsize="0,283" path="m5262,-5r,283e" filled="f" strokeweight=".58pt">
              <v:path arrowok="t"/>
            </v:shape>
            <v:shape id="_x0000_s1869" style="position:absolute;left:10788;top:-5;width:0;height:283" coordorigin="10788,-5" coordsize="0,283" path="m10788,-5r,283e" filled="f" strokeweight=".20464mm">
              <v:path arrowok="t"/>
            </v:shape>
            <v:shape id="_x0000_s1868" style="position:absolute;left:5271;top:274;width:5511;height:0" coordorigin="5271,274" coordsize="5511,0" path="m5271,274r5512,e" filled="f" strokeweight=".58pt">
              <v:path arrowok="t"/>
            </v:shape>
            <w10:wrap anchorx="page"/>
          </v:group>
        </w:pict>
      </w:r>
    </w:p>
    <w:p w14:paraId="49B0A38B" w14:textId="3CC0F093" w:rsidR="00DE1B6C" w:rsidRDefault="00A21877">
      <w:pPr>
        <w:ind w:left="327"/>
        <w:rPr>
          <w:sz w:val="18"/>
          <w:szCs w:val="18"/>
        </w:rPr>
      </w:pPr>
      <w:r>
        <w:rPr>
          <w:sz w:val="18"/>
          <w:szCs w:val="18"/>
        </w:rPr>
        <w:t>9.    Peremitan atau pengurangan bayaran yang dicadangkan</w:t>
      </w:r>
    </w:p>
    <w:p w14:paraId="187EF11A" w14:textId="77777777" w:rsidR="00DE1B6C" w:rsidRDefault="00DE1B6C">
      <w:pPr>
        <w:spacing w:before="2" w:line="100" w:lineRule="exact"/>
        <w:rPr>
          <w:sz w:val="11"/>
          <w:szCs w:val="11"/>
        </w:rPr>
      </w:pPr>
    </w:p>
    <w:p w14:paraId="58F4319C" w14:textId="77777777" w:rsidR="00DE1B6C" w:rsidRDefault="00A21877">
      <w:pPr>
        <w:ind w:left="327"/>
        <w:rPr>
          <w:sz w:val="18"/>
          <w:szCs w:val="18"/>
        </w:rPr>
      </w:pPr>
      <w:r>
        <w:rPr>
          <w:sz w:val="18"/>
          <w:szCs w:val="18"/>
        </w:rPr>
        <w:t>10.  Lain-lain sumber pendapatan                             :                 (a)    Dari wang-wang yang dilaburkan atau harta tanah RM</w:t>
      </w:r>
    </w:p>
    <w:p w14:paraId="2B200C3C" w14:textId="77777777" w:rsidR="00DE1B6C" w:rsidRDefault="00A21877">
      <w:pPr>
        <w:spacing w:before="30"/>
        <w:ind w:left="5188" w:right="4106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…………………….</w:t>
      </w:r>
    </w:p>
    <w:p w14:paraId="0782161E" w14:textId="77777777" w:rsidR="00DE1B6C" w:rsidRDefault="00A21877">
      <w:pPr>
        <w:spacing w:before="30"/>
        <w:ind w:left="4862"/>
        <w:rPr>
          <w:sz w:val="18"/>
          <w:szCs w:val="18"/>
        </w:rPr>
      </w:pPr>
      <w:r>
        <w:rPr>
          <w:sz w:val="18"/>
          <w:szCs w:val="18"/>
        </w:rPr>
        <w:t>(b)   Dari Yuran awam RM ……………………………………….</w:t>
      </w:r>
    </w:p>
    <w:p w14:paraId="249738D8" w14:textId="33D390BA" w:rsidR="00DE1B6C" w:rsidRDefault="00A21877">
      <w:pPr>
        <w:spacing w:before="30"/>
        <w:ind w:left="4862"/>
        <w:rPr>
          <w:sz w:val="18"/>
          <w:szCs w:val="18"/>
        </w:rPr>
      </w:pPr>
      <w:r>
        <w:rPr>
          <w:sz w:val="18"/>
          <w:szCs w:val="18"/>
        </w:rPr>
        <w:t>(c)    Dari yuran Persendirian RM …………………………………</w:t>
      </w:r>
    </w:p>
    <w:p w14:paraId="586C75EF" w14:textId="77777777" w:rsidR="00DE1B6C" w:rsidRDefault="00DE1B6C">
      <w:pPr>
        <w:spacing w:before="4" w:line="100" w:lineRule="exact"/>
        <w:rPr>
          <w:sz w:val="10"/>
          <w:szCs w:val="10"/>
        </w:rPr>
      </w:pPr>
    </w:p>
    <w:p w14:paraId="53F525E5" w14:textId="77777777" w:rsidR="00DE1B6C" w:rsidRDefault="00A21877">
      <w:pPr>
        <w:ind w:left="327"/>
        <w:rPr>
          <w:sz w:val="18"/>
          <w:szCs w:val="18"/>
        </w:rPr>
      </w:pPr>
      <w:r>
        <w:rPr>
          <w:position w:val="3"/>
          <w:sz w:val="18"/>
          <w:szCs w:val="18"/>
        </w:rPr>
        <w:t xml:space="preserve">11.  Sewa Premis Sekolah                                                            </w:t>
      </w:r>
      <w:r>
        <w:rPr>
          <w:sz w:val="18"/>
          <w:szCs w:val="18"/>
        </w:rPr>
        <w:t>RM……………………………………..  sebulan</w:t>
      </w:r>
    </w:p>
    <w:p w14:paraId="7EBB9462" w14:textId="5664000B" w:rsidR="00DE1B6C" w:rsidRDefault="00CA11ED">
      <w:pPr>
        <w:spacing w:before="90" w:line="200" w:lineRule="exact"/>
        <w:ind w:left="327"/>
        <w:rPr>
          <w:sz w:val="18"/>
          <w:szCs w:val="18"/>
        </w:rPr>
      </w:pPr>
      <w:r>
        <w:pict w14:anchorId="0C3B6796">
          <v:group id="_x0000_s1862" style="position:absolute;left:0;text-align:left;margin-left:264.45pt;margin-top:4pt;width:277pt;height:19.8pt;z-index:-251669504;mso-position-horizontal-relative:page" coordorigin="5253,658" coordsize="5540,396">
            <v:shape id="_x0000_s1866" style="position:absolute;left:5271;top:669;width:5511;height:0" coordorigin="5271,669" coordsize="5511,0" path="m5271,669r5512,e" filled="f" strokeweight=".58pt">
              <v:path arrowok="t"/>
            </v:shape>
            <v:shape id="_x0000_s1865" style="position:absolute;left:5259;top:664;width:0;height:384" coordorigin="5259,664" coordsize="0,384" path="m5259,664r,384e" filled="f" strokeweight=".58pt">
              <v:path arrowok="t"/>
            </v:shape>
            <v:shape id="_x0000_s1864" style="position:absolute;left:5262;top:1043;width:5521;height:0" coordorigin="5262,1043" coordsize="5521,0" path="m5262,1043r5521,e" filled="f" strokeweight=".20464mm">
              <v:path arrowok="t"/>
            </v:shape>
            <v:shape id="_x0000_s1863" style="position:absolute;left:10788;top:664;width:0;height:384" coordorigin="10788,664" coordsize="0,384" path="m10788,664r,384e" filled="f" strokeweight=".20464mm">
              <v:path arrowok="t"/>
            </v:shape>
            <w10:wrap anchorx="page"/>
          </v:group>
        </w:pict>
      </w:r>
      <w:r>
        <w:pict w14:anchorId="5E0196CB">
          <v:group id="_x0000_s1860" style="position:absolute;left:0;text-align:left;margin-left:34.55pt;margin-top:28.6pt;width:526.3pt;height:0;z-index:-251668480;mso-position-horizontal-relative:page" coordorigin="691,572" coordsize="10526,0">
            <v:shape id="_x0000_s1861" style="position:absolute;left:691;top:572;width:10526;height:0" coordorigin="691,572" coordsize="10526,0" path="m691,572r10526,e" filled="f" strokeweight="1.54pt">
              <v:path arrowok="t"/>
            </v:shape>
            <w10:wrap anchorx="page"/>
          </v:group>
        </w:pict>
      </w:r>
      <w:r w:rsidR="00A21877">
        <w:rPr>
          <w:position w:val="-1"/>
          <w:sz w:val="18"/>
          <w:szCs w:val="18"/>
        </w:rPr>
        <w:t>12.  Hutang atau caj ke atas sekolah</w:t>
      </w:r>
    </w:p>
    <w:p w14:paraId="7D387DC4" w14:textId="77777777" w:rsidR="00DE1B6C" w:rsidRDefault="00DE1B6C">
      <w:pPr>
        <w:spacing w:before="2" w:line="100" w:lineRule="exact"/>
        <w:rPr>
          <w:sz w:val="10"/>
          <w:szCs w:val="10"/>
        </w:rPr>
      </w:pPr>
    </w:p>
    <w:p w14:paraId="7B3DC64E" w14:textId="77777777" w:rsidR="00DE1B6C" w:rsidRDefault="00DE1B6C">
      <w:pPr>
        <w:spacing w:line="200" w:lineRule="exact"/>
      </w:pPr>
    </w:p>
    <w:p w14:paraId="0BED9327" w14:textId="77777777" w:rsidR="00DE1B6C" w:rsidRDefault="00A21877">
      <w:pPr>
        <w:spacing w:before="36"/>
        <w:ind w:left="260"/>
        <w:rPr>
          <w:sz w:val="18"/>
          <w:szCs w:val="18"/>
        </w:rPr>
      </w:pPr>
      <w:r>
        <w:rPr>
          <w:b/>
          <w:i/>
          <w:sz w:val="18"/>
          <w:szCs w:val="18"/>
        </w:rPr>
        <w:t>ARAHAN-ARAHAN KEPADA PEMOHON</w:t>
      </w:r>
    </w:p>
    <w:p w14:paraId="3432F98A" w14:textId="32F6BDF1" w:rsidR="00DE1B6C" w:rsidRDefault="00A21877">
      <w:pPr>
        <w:spacing w:before="20"/>
        <w:ind w:left="260" w:right="5969" w:hanging="142"/>
        <w:rPr>
          <w:sz w:val="14"/>
          <w:szCs w:val="14"/>
        </w:rPr>
      </w:pPr>
      <w:r>
        <w:rPr>
          <w:i/>
          <w:w w:val="99"/>
          <w:sz w:val="14"/>
          <w:szCs w:val="14"/>
        </w:rPr>
        <w:t>Sila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ambil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perhatian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bahawa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yang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berikut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mestilah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disertakan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dengan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permohonan; (a)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Bayaran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sebanyak</w:t>
      </w:r>
      <w:r>
        <w:rPr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RM</w:t>
      </w:r>
      <w:r>
        <w:rPr>
          <w:b/>
          <w:i/>
          <w:sz w:val="14"/>
          <w:szCs w:val="14"/>
        </w:rPr>
        <w:t xml:space="preserve"> </w:t>
      </w:r>
      <w:r w:rsidR="005E01A6">
        <w:rPr>
          <w:b/>
          <w:i/>
          <w:w w:val="99"/>
          <w:sz w:val="14"/>
          <w:szCs w:val="14"/>
        </w:rPr>
        <w:t>7</w:t>
      </w:r>
      <w:r>
        <w:rPr>
          <w:b/>
          <w:i/>
          <w:w w:val="99"/>
          <w:sz w:val="14"/>
          <w:szCs w:val="14"/>
        </w:rPr>
        <w:t>.00</w:t>
      </w:r>
    </w:p>
    <w:p w14:paraId="229BE9B8" w14:textId="77777777" w:rsidR="00DE1B6C" w:rsidRDefault="00A21877">
      <w:pPr>
        <w:ind w:left="260"/>
        <w:rPr>
          <w:sz w:val="14"/>
          <w:szCs w:val="14"/>
        </w:rPr>
      </w:pPr>
      <w:r>
        <w:rPr>
          <w:i/>
          <w:w w:val="99"/>
          <w:sz w:val="14"/>
          <w:szCs w:val="14"/>
        </w:rPr>
        <w:t>(b)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Satu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salinan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surat</w:t>
      </w:r>
      <w:r>
        <w:rPr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perlantikan</w:t>
      </w:r>
      <w:r>
        <w:rPr>
          <w:b/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Pengerusi</w:t>
      </w:r>
      <w:r>
        <w:rPr>
          <w:i/>
          <w:w w:val="99"/>
          <w:sz w:val="14"/>
          <w:szCs w:val="14"/>
        </w:rPr>
        <w:t>,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atau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jika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dipilih,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suatu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petikan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dari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minit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mesyuarat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di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mana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ia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telah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dipilih,dengan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ditandatangani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oleh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sekurang-kurangnya</w:t>
      </w:r>
    </w:p>
    <w:p w14:paraId="5261EF5D" w14:textId="15F9A204" w:rsidR="00DE1B6C" w:rsidRDefault="005E01A6" w:rsidP="005E01A6">
      <w:pPr>
        <w:ind w:firstLine="260"/>
        <w:rPr>
          <w:sz w:val="14"/>
          <w:szCs w:val="14"/>
        </w:rPr>
      </w:pPr>
      <w:r>
        <w:rPr>
          <w:i/>
          <w:w w:val="99"/>
          <w:sz w:val="14"/>
          <w:szCs w:val="14"/>
        </w:rPr>
        <w:t xml:space="preserve">      </w:t>
      </w:r>
      <w:r w:rsidR="00A21877">
        <w:rPr>
          <w:i/>
          <w:w w:val="99"/>
          <w:sz w:val="14"/>
          <w:szCs w:val="14"/>
        </w:rPr>
        <w:t>2</w:t>
      </w:r>
      <w:r w:rsidR="00A21877">
        <w:rPr>
          <w:i/>
          <w:sz w:val="14"/>
          <w:szCs w:val="14"/>
        </w:rPr>
        <w:t xml:space="preserve"> </w:t>
      </w:r>
      <w:r w:rsidR="00A21877">
        <w:rPr>
          <w:i/>
          <w:w w:val="99"/>
          <w:sz w:val="14"/>
          <w:szCs w:val="14"/>
        </w:rPr>
        <w:t>orang</w:t>
      </w:r>
      <w:r w:rsidR="00A21877">
        <w:rPr>
          <w:i/>
          <w:sz w:val="14"/>
          <w:szCs w:val="14"/>
        </w:rPr>
        <w:t xml:space="preserve"> </w:t>
      </w:r>
      <w:r w:rsidR="00A21877">
        <w:rPr>
          <w:i/>
          <w:w w:val="99"/>
          <w:sz w:val="14"/>
          <w:szCs w:val="14"/>
        </w:rPr>
        <w:t>ahli</w:t>
      </w:r>
      <w:r w:rsidR="00A21877">
        <w:rPr>
          <w:i/>
          <w:sz w:val="14"/>
          <w:szCs w:val="14"/>
        </w:rPr>
        <w:t xml:space="preserve"> </w:t>
      </w:r>
      <w:r w:rsidR="00A21877">
        <w:rPr>
          <w:i/>
          <w:w w:val="99"/>
          <w:sz w:val="14"/>
          <w:szCs w:val="14"/>
        </w:rPr>
        <w:t>Lembaga.</w:t>
      </w:r>
    </w:p>
    <w:p w14:paraId="1228B37B" w14:textId="323ED7DE" w:rsidR="00DE1B6C" w:rsidRDefault="00A21877">
      <w:pPr>
        <w:spacing w:before="2"/>
        <w:ind w:left="260"/>
        <w:rPr>
          <w:sz w:val="14"/>
          <w:szCs w:val="14"/>
        </w:rPr>
      </w:pPr>
      <w:r>
        <w:rPr>
          <w:i/>
          <w:w w:val="99"/>
          <w:sz w:val="14"/>
          <w:szCs w:val="14"/>
        </w:rPr>
        <w:t>(c)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Suatu</w:t>
      </w:r>
      <w:r>
        <w:rPr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pelan</w:t>
      </w:r>
      <w:r>
        <w:rPr>
          <w:b/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premis</w:t>
      </w:r>
      <w:r>
        <w:rPr>
          <w:b/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sekolah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ini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menunjukkan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nombor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yang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diuntukkan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bagi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tiap-tiap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satu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bilik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yang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digunakan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bagi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maksud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pengajaran.</w:t>
      </w:r>
    </w:p>
    <w:p w14:paraId="3B3215E0" w14:textId="77777777" w:rsidR="005E01A6" w:rsidRDefault="00A21877">
      <w:pPr>
        <w:ind w:left="260" w:right="633"/>
        <w:rPr>
          <w:i/>
          <w:w w:val="99"/>
          <w:sz w:val="14"/>
          <w:szCs w:val="14"/>
        </w:rPr>
      </w:pPr>
      <w:r>
        <w:rPr>
          <w:i/>
          <w:w w:val="99"/>
          <w:sz w:val="14"/>
          <w:szCs w:val="14"/>
        </w:rPr>
        <w:t>(d)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Suatu</w:t>
      </w:r>
      <w:r>
        <w:rPr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senarai</w:t>
      </w:r>
      <w:r>
        <w:rPr>
          <w:b/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bilik-bilik</w:t>
      </w:r>
      <w:r>
        <w:rPr>
          <w:b/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yang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dinomborkan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mengikut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nombor</w:t>
      </w:r>
      <w:r>
        <w:rPr>
          <w:i/>
          <w:sz w:val="14"/>
          <w:szCs w:val="14"/>
        </w:rPr>
        <w:t xml:space="preserve">  </w:t>
      </w:r>
      <w:r>
        <w:rPr>
          <w:i/>
          <w:w w:val="99"/>
          <w:sz w:val="14"/>
          <w:szCs w:val="14"/>
        </w:rPr>
        <w:t>pelan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tiap-tiap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satu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bilik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yang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digunakan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bagi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maksud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maksud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pengajaran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dengan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ukuran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tiap-tiap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 xml:space="preserve">satunya. </w:t>
      </w:r>
    </w:p>
    <w:p w14:paraId="3E7A305A" w14:textId="45442FDC" w:rsidR="00DE1B6C" w:rsidRDefault="00A21877">
      <w:pPr>
        <w:ind w:left="260" w:right="633"/>
        <w:rPr>
          <w:sz w:val="14"/>
          <w:szCs w:val="14"/>
        </w:rPr>
      </w:pPr>
      <w:r>
        <w:rPr>
          <w:i/>
          <w:w w:val="99"/>
          <w:sz w:val="14"/>
          <w:szCs w:val="14"/>
        </w:rPr>
        <w:t>(e)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Suatu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senarai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menyatakan</w:t>
      </w:r>
      <w:r>
        <w:rPr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nama,</w:t>
      </w:r>
      <w:r>
        <w:rPr>
          <w:b/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umur,</w:t>
      </w:r>
      <w:r>
        <w:rPr>
          <w:b/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kelulusan-kelusan,</w:t>
      </w:r>
      <w:r>
        <w:rPr>
          <w:b/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pengalaman</w:t>
      </w:r>
      <w:r>
        <w:rPr>
          <w:b/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dan</w:t>
      </w:r>
      <w:r>
        <w:rPr>
          <w:b/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gaji</w:t>
      </w:r>
      <w:r>
        <w:rPr>
          <w:b/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seorang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guru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atau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tiap-tiap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seorang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guru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atau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tiap-tiap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seorang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bakal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guru.</w:t>
      </w:r>
    </w:p>
    <w:p w14:paraId="7E2CCCC3" w14:textId="77777777" w:rsidR="005E01A6" w:rsidRDefault="00A21877">
      <w:pPr>
        <w:ind w:left="260" w:right="6170"/>
        <w:rPr>
          <w:i/>
          <w:w w:val="99"/>
          <w:sz w:val="14"/>
          <w:szCs w:val="14"/>
        </w:rPr>
      </w:pPr>
      <w:r>
        <w:rPr>
          <w:i/>
          <w:w w:val="99"/>
          <w:sz w:val="14"/>
          <w:szCs w:val="14"/>
        </w:rPr>
        <w:t>(f)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Suatu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senarai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menyatakan</w:t>
      </w:r>
      <w:r>
        <w:rPr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nama</w:t>
      </w:r>
      <w:r>
        <w:rPr>
          <w:b/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dan</w:t>
      </w:r>
      <w:r>
        <w:rPr>
          <w:b/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alamat</w:t>
      </w:r>
      <w:r>
        <w:rPr>
          <w:b/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tiap-tiap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seorang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 xml:space="preserve">pengelola. </w:t>
      </w:r>
    </w:p>
    <w:p w14:paraId="709DCF26" w14:textId="3E1F5045" w:rsidR="00DE1B6C" w:rsidRDefault="00A21877">
      <w:pPr>
        <w:ind w:left="260" w:right="6170"/>
        <w:rPr>
          <w:sz w:val="14"/>
          <w:szCs w:val="14"/>
        </w:rPr>
      </w:pPr>
      <w:r>
        <w:rPr>
          <w:i/>
          <w:w w:val="99"/>
          <w:sz w:val="14"/>
          <w:szCs w:val="14"/>
        </w:rPr>
        <w:t>(g)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Suatu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salinan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atau</w:t>
      </w:r>
      <w:r>
        <w:rPr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draf</w:t>
      </w:r>
      <w:r>
        <w:rPr>
          <w:b/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Suratcara</w:t>
      </w:r>
      <w:r>
        <w:rPr>
          <w:b/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Kerajaan.</w:t>
      </w:r>
    </w:p>
    <w:p w14:paraId="5A46E889" w14:textId="77777777" w:rsidR="005E01A6" w:rsidRDefault="00A21877">
      <w:pPr>
        <w:ind w:left="260" w:right="4972"/>
        <w:rPr>
          <w:i/>
          <w:w w:val="99"/>
          <w:sz w:val="14"/>
          <w:szCs w:val="14"/>
        </w:rPr>
      </w:pPr>
      <w:r>
        <w:rPr>
          <w:i/>
          <w:w w:val="99"/>
          <w:sz w:val="14"/>
          <w:szCs w:val="14"/>
        </w:rPr>
        <w:t>(</w:t>
      </w:r>
      <w:r w:rsidR="005E01A6">
        <w:rPr>
          <w:i/>
          <w:w w:val="99"/>
          <w:sz w:val="14"/>
          <w:szCs w:val="14"/>
        </w:rPr>
        <w:t>h</w:t>
      </w:r>
      <w:r>
        <w:rPr>
          <w:i/>
          <w:w w:val="99"/>
          <w:sz w:val="14"/>
          <w:szCs w:val="14"/>
        </w:rPr>
        <w:t>)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Borang-borang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permohonan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bagi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pendaftaran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pengelola: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dan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jika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dikehendaki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oleh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 xml:space="preserve">Pendaftar. </w:t>
      </w:r>
    </w:p>
    <w:p w14:paraId="7120D891" w14:textId="4FFB2A23" w:rsidR="00DE1B6C" w:rsidRDefault="00A21877">
      <w:pPr>
        <w:ind w:left="260" w:right="4972"/>
        <w:rPr>
          <w:sz w:val="14"/>
          <w:szCs w:val="14"/>
        </w:rPr>
        <w:sectPr w:rsidR="00DE1B6C">
          <w:type w:val="continuous"/>
          <w:pgSz w:w="11920" w:h="16840"/>
          <w:pgMar w:top="620" w:right="600" w:bottom="280" w:left="460" w:header="720" w:footer="720" w:gutter="0"/>
          <w:cols w:space="720"/>
        </w:sectPr>
      </w:pPr>
      <w:r>
        <w:rPr>
          <w:i/>
          <w:w w:val="99"/>
          <w:sz w:val="14"/>
          <w:szCs w:val="14"/>
        </w:rPr>
        <w:t>(i)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Sukatan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pelajaran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dan</w:t>
      </w:r>
      <w:r>
        <w:rPr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jadual</w:t>
      </w:r>
      <w:r>
        <w:rPr>
          <w:b/>
          <w:i/>
          <w:sz w:val="14"/>
          <w:szCs w:val="14"/>
        </w:rPr>
        <w:t xml:space="preserve"> </w:t>
      </w:r>
      <w:r>
        <w:rPr>
          <w:b/>
          <w:i/>
          <w:w w:val="99"/>
          <w:sz w:val="14"/>
          <w:szCs w:val="14"/>
        </w:rPr>
        <w:t>waktu</w:t>
      </w:r>
      <w:r>
        <w:rPr>
          <w:b/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bagi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tiap-tiap</w:t>
      </w:r>
      <w:r>
        <w:rPr>
          <w:i/>
          <w:sz w:val="14"/>
          <w:szCs w:val="14"/>
        </w:rPr>
        <w:t xml:space="preserve"> </w:t>
      </w:r>
      <w:r>
        <w:rPr>
          <w:i/>
          <w:w w:val="99"/>
          <w:sz w:val="14"/>
          <w:szCs w:val="14"/>
        </w:rPr>
        <w:t>kelas</w:t>
      </w:r>
    </w:p>
    <w:p w14:paraId="2C11193E" w14:textId="3D15C1AF" w:rsidR="00532DCC" w:rsidRDefault="00F60C7D" w:rsidP="00532DCC">
      <w:pPr>
        <w:ind w:left="100"/>
        <w:jc w:val="right"/>
        <w:rPr>
          <w:rFonts w:ascii="Arial" w:eastAsia="Arial" w:hAnsi="Arial" w:cs="Arial"/>
          <w:b/>
          <w:w w:val="99"/>
        </w:rPr>
      </w:pPr>
      <w:r w:rsidRPr="00F60C7D">
        <w:rPr>
          <w:rFonts w:ascii="Arial" w:eastAsia="Arial" w:hAnsi="Arial" w:cs="Arial"/>
          <w:b/>
          <w:w w:val="99"/>
        </w:rPr>
        <w:lastRenderedPageBreak/>
        <w:t>DAFTAR MAKLUMAT</w:t>
      </w:r>
      <w:r>
        <w:rPr>
          <w:rFonts w:ascii="Arial" w:eastAsia="Arial" w:hAnsi="Arial" w:cs="Arial"/>
          <w:b/>
          <w:w w:val="99"/>
        </w:rPr>
        <w:t xml:space="preserve"> PENGURUSAN (T)</w:t>
      </w:r>
    </w:p>
    <w:p w14:paraId="65B43CC7" w14:textId="31999962" w:rsidR="00F60C7D" w:rsidRDefault="00F60C7D" w:rsidP="00F60C7D">
      <w:pPr>
        <w:ind w:left="100"/>
        <w:jc w:val="center"/>
        <w:rPr>
          <w:rFonts w:ascii="Arial" w:eastAsia="Arial" w:hAnsi="Arial" w:cs="Arial"/>
          <w:w w:val="99"/>
          <w:sz w:val="12"/>
          <w:szCs w:val="12"/>
        </w:rPr>
      </w:pPr>
    </w:p>
    <w:p w14:paraId="6C9E100D" w14:textId="27A002ED" w:rsidR="00F60C7D" w:rsidRPr="00F60C7D" w:rsidRDefault="0064722A" w:rsidP="00F60C7D">
      <w:pPr>
        <w:ind w:left="100"/>
        <w:jc w:val="center"/>
        <w:rPr>
          <w:rFonts w:ascii="Arial" w:eastAsia="Arial" w:hAnsi="Arial" w:cs="Arial"/>
          <w:b/>
          <w:w w:val="99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SENARAI MAKLUMAT PENGURUSAN</w:t>
      </w:r>
      <w:r w:rsidR="00F60C7D" w:rsidRPr="00F60C7D">
        <w:rPr>
          <w:rFonts w:ascii="Arial" w:eastAsia="Arial" w:hAnsi="Arial" w:cs="Arial"/>
          <w:b/>
          <w:w w:val="99"/>
          <w:sz w:val="22"/>
          <w:szCs w:val="22"/>
        </w:rPr>
        <w:t xml:space="preserve"> PERAKUAN PENDAFTARAN SEMENTARA TADIKA</w:t>
      </w:r>
    </w:p>
    <w:p w14:paraId="2EDA262C" w14:textId="463204C3" w:rsidR="00DE1B6C" w:rsidRDefault="00DE1B6C">
      <w:pPr>
        <w:spacing w:before="8" w:line="180" w:lineRule="exact"/>
        <w:rPr>
          <w:sz w:val="19"/>
          <w:szCs w:val="19"/>
        </w:rPr>
      </w:pPr>
    </w:p>
    <w:p w14:paraId="01F734F7" w14:textId="77777777" w:rsidR="00DE1B6C" w:rsidRDefault="00A2187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1.</w:t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w w:val="99"/>
        </w:rPr>
        <w:t>Butiran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Ahli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Lembaga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Pengelola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(ALP)</w:t>
      </w:r>
    </w:p>
    <w:p w14:paraId="03B78615" w14:textId="77777777" w:rsidR="00DE1B6C" w:rsidRDefault="00A21877">
      <w:pPr>
        <w:spacing w:line="200" w:lineRule="exact"/>
        <w:ind w:left="5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0000FF"/>
          <w:position w:val="-1"/>
          <w:sz w:val="18"/>
          <w:szCs w:val="18"/>
        </w:rPr>
        <w:t>Board of Governors (BoG) Details</w:t>
      </w:r>
    </w:p>
    <w:p w14:paraId="329F7666" w14:textId="7D455E15" w:rsidR="00DE1B6C" w:rsidRDefault="00CA11ED">
      <w:pPr>
        <w:spacing w:before="6" w:line="180" w:lineRule="exact"/>
        <w:rPr>
          <w:sz w:val="18"/>
          <w:szCs w:val="18"/>
        </w:rPr>
      </w:pPr>
      <w:r>
        <w:pict w14:anchorId="7E02D783">
          <v:group id="_x0000_s1821" style="position:absolute;margin-left:58.25pt;margin-top:101.85pt;width:495.7pt;height:494.9pt;z-index:-251661312;mso-position-horizontal-relative:page;mso-position-vertical-relative:page" coordorigin="1165,2517" coordsize="9914,9898">
            <v:shape id="_x0000_s1859" style="position:absolute;left:1176;top:2528;width:531;height:0" coordorigin="1176,2528" coordsize="531,0" path="m1176,2528r531,e" filled="f" strokeweight=".58pt">
              <v:path arrowok="t"/>
            </v:shape>
            <v:shape id="_x0000_s1858" style="position:absolute;left:1716;top:2528;width:4580;height:0" coordorigin="1716,2528" coordsize="4580,0" path="m1716,2528r4580,e" filled="f" strokeweight=".58pt">
              <v:path arrowok="t"/>
            </v:shape>
            <v:shape id="_x0000_s1857" style="position:absolute;left:6306;top:2528;width:4763;height:0" coordorigin="6306,2528" coordsize="4763,0" path="m6306,2528r4762,e" filled="f" strokeweight=".58pt">
              <v:path arrowok="t"/>
            </v:shape>
            <v:shape id="_x0000_s1856" style="position:absolute;left:6301;top:2523;width:0;height:602" coordorigin="6301,2523" coordsize="0,602" path="m6301,2523r,602e" filled="f" strokeweight=".58pt">
              <v:path arrowok="t"/>
            </v:shape>
            <v:shape id="_x0000_s1855" style="position:absolute;left:1176;top:3130;width:531;height:0" coordorigin="1176,3130" coordsize="531,0" path="m1176,3130r531,e" filled="f" strokeweight=".58pt">
              <v:path arrowok="t"/>
            </v:shape>
            <v:shape id="_x0000_s1854" style="position:absolute;left:1716;top:3130;width:9352;height:0" coordorigin="1716,3130" coordsize="9352,0" path="m1716,3130r9352,e" filled="f" strokeweight=".58pt">
              <v:path arrowok="t"/>
            </v:shape>
            <v:shape id="_x0000_s1853" style="position:absolute;left:1176;top:3411;width:531;height:0" coordorigin="1176,3411" coordsize="531,0" path="m1176,3411r531,e" filled="f" strokeweight=".58pt">
              <v:path arrowok="t"/>
            </v:shape>
            <v:shape id="_x0000_s1852" style="position:absolute;left:1716;top:3411;width:4580;height:0" coordorigin="1716,3411" coordsize="4580,0" path="m1716,3411r4580,e" filled="f" strokeweight=".58pt">
              <v:path arrowok="t"/>
            </v:shape>
            <v:shape id="_x0000_s1851" style="position:absolute;left:6306;top:3411;width:4763;height:0" coordorigin="6306,3411" coordsize="4763,0" path="m6306,3411r4762,e" filled="f" strokeweight=".58pt">
              <v:path arrowok="t"/>
            </v:shape>
            <v:shape id="_x0000_s1850" style="position:absolute;left:6301;top:3406;width:0;height:1162" coordorigin="6301,3406" coordsize="0,1162" path="m6301,3406r,1162e" filled="f" strokeweight=".58pt">
              <v:path arrowok="t"/>
            </v:shape>
            <v:shape id="_x0000_s1849" style="position:absolute;left:1176;top:4563;width:531;height:0" coordorigin="1176,4563" coordsize="531,0" path="m1176,4563r531,e" filled="f" strokeweight=".58pt">
              <v:path arrowok="t"/>
            </v:shape>
            <v:shape id="_x0000_s1848" style="position:absolute;left:1716;top:4563;width:4580;height:0" coordorigin="1716,4563" coordsize="4580,0" path="m1716,4563r4580,e" filled="f" strokeweight=".58pt">
              <v:path arrowok="t"/>
            </v:shape>
            <v:shape id="_x0000_s1847" style="position:absolute;left:6306;top:4563;width:4763;height:0" coordorigin="6306,4563" coordsize="4763,0" path="m6306,4563r4762,e" filled="f" strokeweight=".58pt">
              <v:path arrowok="t"/>
            </v:shape>
            <v:shape id="_x0000_s1846" style="position:absolute;left:1176;top:4841;width:531;height:0" coordorigin="1176,4841" coordsize="531,0" path="m1176,4841r531,e" filled="f" strokeweight=".58pt">
              <v:path arrowok="t"/>
            </v:shape>
            <v:shape id="_x0000_s1845" style="position:absolute;left:1716;top:4841;width:4580;height:0" coordorigin="1716,4841" coordsize="4580,0" path="m1716,4841r4580,e" filled="f" strokeweight=".58pt">
              <v:path arrowok="t"/>
            </v:shape>
            <v:shape id="_x0000_s1844" style="position:absolute;left:6306;top:4841;width:4763;height:0" coordorigin="6306,4841" coordsize="4763,0" path="m6306,4841r4762,e" filled="f" strokeweight=".58pt">
              <v:path arrowok="t"/>
            </v:shape>
            <v:shape id="_x0000_s1843" style="position:absolute;left:1176;top:6085;width:531;height:0" coordorigin="1176,6085" coordsize="531,0" path="m1176,6085r531,e" filled="f" strokeweight=".58pt">
              <v:path arrowok="t"/>
            </v:shape>
            <v:shape id="_x0000_s1842" style="position:absolute;left:1716;top:6085;width:4580;height:0" coordorigin="1716,6085" coordsize="4580,0" path="m1716,6085r4580,e" filled="f" strokeweight=".58pt">
              <v:path arrowok="t"/>
            </v:shape>
            <v:shape id="_x0000_s1841" style="position:absolute;left:6306;top:6085;width:4763;height:0" coordorigin="6306,6085" coordsize="4763,0" path="m6306,6085r4762,e" filled="f" strokeweight=".58pt">
              <v:path arrowok="t"/>
            </v:shape>
            <v:shape id="_x0000_s1840" style="position:absolute;left:1176;top:7182;width:531;height:0" coordorigin="1176,7182" coordsize="531,0" path="m1176,7182r531,e" filled="f" strokeweight=".58pt">
              <v:path arrowok="t"/>
            </v:shape>
            <v:shape id="_x0000_s1839" style="position:absolute;left:1716;top:7182;width:4580;height:0" coordorigin="1716,7182" coordsize="4580,0" path="m1716,7182r4580,e" filled="f" strokeweight=".58pt">
              <v:path arrowok="t"/>
            </v:shape>
            <v:shape id="_x0000_s1838" style="position:absolute;left:6306;top:7182;width:4763;height:0" coordorigin="6306,7182" coordsize="4763,0" path="m6306,7182r4762,e" filled="f" strokeweight=".58pt">
              <v:path arrowok="t"/>
            </v:shape>
            <v:shape id="_x0000_s1837" style="position:absolute;left:1176;top:8343;width:531;height:0" coordorigin="1176,8343" coordsize="531,0" path="m1176,8343r531,e" filled="f" strokeweight=".58pt">
              <v:path arrowok="t"/>
            </v:shape>
            <v:shape id="_x0000_s1836" style="position:absolute;left:1716;top:8343;width:4580;height:0" coordorigin="1716,8343" coordsize="4580,0" path="m1716,8343r4580,e" filled="f" strokeweight=".58pt">
              <v:path arrowok="t"/>
            </v:shape>
            <v:shape id="_x0000_s1835" style="position:absolute;left:6306;top:8343;width:4763;height:0" coordorigin="6306,8343" coordsize="4763,0" path="m6306,8343r4762,e" filled="f" strokeweight=".58pt">
              <v:path arrowok="t"/>
            </v:shape>
            <v:shape id="_x0000_s1834" style="position:absolute;left:1176;top:9604;width:531;height:0" coordorigin="1176,9604" coordsize="531,0" path="m1176,9604r531,e" filled="f" strokeweight=".58pt">
              <v:path arrowok="t"/>
            </v:shape>
            <v:shape id="_x0000_s1833" style="position:absolute;left:1716;top:9604;width:4580;height:0" coordorigin="1716,9604" coordsize="4580,0" path="m1716,9604r4580,e" filled="f" strokeweight=".58pt">
              <v:path arrowok="t"/>
            </v:shape>
            <v:shape id="_x0000_s1832" style="position:absolute;left:6306;top:9604;width:4763;height:0" coordorigin="6306,9604" coordsize="4763,0" path="m6306,9604r4762,e" filled="f" strokeweight=".58pt">
              <v:path arrowok="t"/>
            </v:shape>
            <v:shape id="_x0000_s1831" style="position:absolute;left:1176;top:11044;width:531;height:0" coordorigin="1176,11044" coordsize="531,0" path="m1176,11044r531,e" filled="f" strokeweight=".58pt">
              <v:path arrowok="t"/>
            </v:shape>
            <v:shape id="_x0000_s1830" style="position:absolute;left:1716;top:11044;width:4580;height:0" coordorigin="1716,11044" coordsize="4580,0" path="m1716,11044r4580,e" filled="f" strokeweight=".58pt">
              <v:path arrowok="t"/>
            </v:shape>
            <v:shape id="_x0000_s1829" style="position:absolute;left:6306;top:11044;width:4763;height:0" coordorigin="6306,11044" coordsize="4763,0" path="m6306,11044r4762,e" filled="f" strokeweight=".58pt">
              <v:path arrowok="t"/>
            </v:shape>
            <v:shape id="_x0000_s1828" style="position:absolute;left:1171;top:2523;width:0;height:9887" coordorigin="1171,2523" coordsize="0,9887" path="m1171,2523r,9886e" filled="f" strokeweight=".58pt">
              <v:path arrowok="t"/>
            </v:shape>
            <v:shape id="_x0000_s1827" style="position:absolute;left:1176;top:12405;width:531;height:0" coordorigin="1176,12405" coordsize="531,0" path="m1176,12405r531,e" filled="f" strokeweight=".58pt">
              <v:path arrowok="t"/>
            </v:shape>
            <v:shape id="_x0000_s1826" style="position:absolute;left:1712;top:2523;width:0;height:9887" coordorigin="1712,2523" coordsize="0,9887" path="m1712,2523r,9886e" filled="f" strokeweight=".58pt">
              <v:path arrowok="t"/>
            </v:shape>
            <v:shape id="_x0000_s1825" style="position:absolute;left:1716;top:12405;width:4580;height:0" coordorigin="1716,12405" coordsize="4580,0" path="m1716,12405r4580,e" filled="f" strokeweight=".58pt">
              <v:path arrowok="t"/>
            </v:shape>
            <v:shape id="_x0000_s1824" style="position:absolute;left:6301;top:4836;width:0;height:7573" coordorigin="6301,4836" coordsize="0,7573" path="m6301,4836r,7573e" filled="f" strokeweight=".58pt">
              <v:path arrowok="t"/>
            </v:shape>
            <v:shape id="_x0000_s1823" style="position:absolute;left:6306;top:12405;width:4763;height:0" coordorigin="6306,12405" coordsize="4763,0" path="m6306,12405r4762,e" filled="f" strokeweight=".58pt">
              <v:path arrowok="t"/>
            </v:shape>
            <v:shape id="_x0000_s1822" style="position:absolute;left:11073;top:2523;width:0;height:9887" coordorigin="11073,2523" coordsize="0,9887" path="m11073,2523r,9886e" filled="f" strokeweight=".58pt">
              <v:path arrowok="t"/>
            </v:shape>
            <w10:wrap anchorx="page" anchory="page"/>
          </v:group>
        </w:pict>
      </w:r>
    </w:p>
    <w:p w14:paraId="774EF9A7" w14:textId="77777777" w:rsidR="00EB77C6" w:rsidRDefault="00EB77C6">
      <w:pPr>
        <w:spacing w:before="6" w:line="180" w:lineRule="exact"/>
        <w:rPr>
          <w:sz w:val="18"/>
          <w:szCs w:val="18"/>
        </w:rPr>
        <w:sectPr w:rsidR="00EB77C6" w:rsidSect="00392DAF">
          <w:pgSz w:w="11920" w:h="16840"/>
          <w:pgMar w:top="620" w:right="438" w:bottom="280" w:left="620" w:header="0" w:footer="297" w:gutter="0"/>
          <w:cols w:space="720"/>
        </w:sectPr>
      </w:pPr>
    </w:p>
    <w:p w14:paraId="2A8DFC51" w14:textId="608C311F" w:rsidR="00DE1B6C" w:rsidRDefault="00A21877">
      <w:pPr>
        <w:spacing w:before="34"/>
        <w:ind w:right="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lastRenderedPageBreak/>
        <w:t>Bil</w:t>
      </w:r>
    </w:p>
    <w:p w14:paraId="24156EC8" w14:textId="5FF7B737" w:rsidR="00DE1B6C" w:rsidRDefault="00A21877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No</w:t>
      </w:r>
    </w:p>
    <w:p w14:paraId="6547A517" w14:textId="77777777" w:rsidR="00DE1B6C" w:rsidRDefault="00A21877">
      <w:pPr>
        <w:spacing w:before="34"/>
        <w:ind w:left="584" w:right="-36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Nama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Penuh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Ahli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Lembaga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(Lama)</w:t>
      </w:r>
    </w:p>
    <w:p w14:paraId="08954EEB" w14:textId="77777777" w:rsidR="00DE1B6C" w:rsidRDefault="00A21877">
      <w:pPr>
        <w:ind w:left="1368" w:right="74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Previous Full Name</w:t>
      </w:r>
    </w:p>
    <w:p w14:paraId="63014A36" w14:textId="77777777" w:rsidR="00DE1B6C" w:rsidRDefault="00DE1B6C">
      <w:pPr>
        <w:spacing w:before="3" w:line="160" w:lineRule="exact"/>
        <w:rPr>
          <w:sz w:val="16"/>
          <w:szCs w:val="16"/>
        </w:rPr>
      </w:pPr>
    </w:p>
    <w:p w14:paraId="4388E657" w14:textId="77777777" w:rsidR="00DE1B6C" w:rsidRDefault="00A21877">
      <w:pPr>
        <w:spacing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</w:rPr>
        <w:t>Pengerusi/</w:t>
      </w:r>
      <w:r>
        <w:rPr>
          <w:rFonts w:ascii="Arial" w:eastAsia="Arial" w:hAnsi="Arial" w:cs="Arial"/>
          <w:b/>
          <w:i/>
          <w:color w:val="0000FF"/>
          <w:w w:val="99"/>
          <w:position w:val="-1"/>
        </w:rPr>
        <w:t>Chairman</w:t>
      </w:r>
      <w:r>
        <w:rPr>
          <w:rFonts w:ascii="Arial" w:eastAsia="Arial" w:hAnsi="Arial" w:cs="Arial"/>
          <w:i/>
          <w:color w:val="0000FF"/>
          <w:w w:val="99"/>
          <w:position w:val="-1"/>
        </w:rPr>
        <w:t>:</w:t>
      </w:r>
    </w:p>
    <w:p w14:paraId="75F96095" w14:textId="77777777" w:rsidR="00DE1B6C" w:rsidRDefault="00A21877">
      <w:pPr>
        <w:spacing w:before="34"/>
        <w:ind w:left="-36" w:right="1062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Nama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Penuh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Ahli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Lembaga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(Baru)</w:t>
      </w:r>
    </w:p>
    <w:p w14:paraId="7AFB312E" w14:textId="77777777" w:rsidR="00DE1B6C" w:rsidRDefault="00A21877">
      <w:pPr>
        <w:ind w:left="816" w:right="1905"/>
        <w:jc w:val="center"/>
        <w:rPr>
          <w:rFonts w:ascii="Arial" w:eastAsia="Arial" w:hAnsi="Arial" w:cs="Arial"/>
          <w:sz w:val="18"/>
          <w:szCs w:val="18"/>
        </w:rPr>
        <w:sectPr w:rsidR="00DE1B6C">
          <w:type w:val="continuous"/>
          <w:pgSz w:w="11920" w:h="16840"/>
          <w:pgMar w:top="620" w:right="600" w:bottom="280" w:left="620" w:header="720" w:footer="720" w:gutter="0"/>
          <w:cols w:num="3" w:space="720" w:equalWidth="0">
            <w:col w:w="933" w:space="265"/>
            <w:col w:w="3754" w:space="1584"/>
            <w:col w:w="4164"/>
          </w:cols>
        </w:sectPr>
      </w:pPr>
      <w:r>
        <w:rPr>
          <w:rFonts w:ascii="Arial" w:eastAsia="Arial" w:hAnsi="Arial" w:cs="Arial"/>
          <w:i/>
          <w:color w:val="0000FF"/>
          <w:sz w:val="18"/>
          <w:szCs w:val="18"/>
        </w:rPr>
        <w:t>Latest Full Name</w:t>
      </w:r>
    </w:p>
    <w:p w14:paraId="119AB80F" w14:textId="77777777" w:rsidR="00DE1B6C" w:rsidRDefault="00DE1B6C">
      <w:pPr>
        <w:spacing w:before="2" w:line="120" w:lineRule="exact"/>
        <w:rPr>
          <w:sz w:val="12"/>
          <w:szCs w:val="12"/>
        </w:rPr>
      </w:pPr>
    </w:p>
    <w:p w14:paraId="7793E526" w14:textId="77777777" w:rsidR="00DE1B6C" w:rsidRDefault="00DE1B6C">
      <w:pPr>
        <w:spacing w:line="200" w:lineRule="exact"/>
        <w:sectPr w:rsidR="00DE1B6C">
          <w:type w:val="continuous"/>
          <w:pgSz w:w="11920" w:h="16840"/>
          <w:pgMar w:top="620" w:right="600" w:bottom="280" w:left="620" w:header="720" w:footer="720" w:gutter="0"/>
          <w:cols w:space="720"/>
        </w:sectPr>
      </w:pPr>
    </w:p>
    <w:p w14:paraId="7FCACA80" w14:textId="77777777" w:rsidR="00DE1B6C" w:rsidRDefault="00A21877">
      <w:pPr>
        <w:spacing w:before="34" w:line="180" w:lineRule="exact"/>
        <w:ind w:left="119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3"/>
        </w:rPr>
        <w:lastRenderedPageBreak/>
        <w:t>Nama/</w:t>
      </w:r>
      <w:r>
        <w:rPr>
          <w:rFonts w:ascii="Arial" w:eastAsia="Arial" w:hAnsi="Arial" w:cs="Arial"/>
          <w:i/>
          <w:color w:val="0000FF"/>
          <w:position w:val="-3"/>
          <w:sz w:val="18"/>
          <w:szCs w:val="18"/>
        </w:rPr>
        <w:t>Name</w:t>
      </w:r>
      <w:r>
        <w:rPr>
          <w:rFonts w:ascii="Arial" w:eastAsia="Arial" w:hAnsi="Arial" w:cs="Arial"/>
          <w:i/>
          <w:color w:val="0000FF"/>
          <w:w w:val="99"/>
          <w:position w:val="-3"/>
        </w:rPr>
        <w:t>:</w:t>
      </w:r>
    </w:p>
    <w:p w14:paraId="21C79FB1" w14:textId="77777777" w:rsidR="00DE1B6C" w:rsidRDefault="00A21877">
      <w:pPr>
        <w:spacing w:line="120" w:lineRule="exact"/>
        <w:ind w:left="76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2"/>
        </w:rPr>
        <w:t>i.</w:t>
      </w:r>
    </w:p>
    <w:p w14:paraId="02460147" w14:textId="77777777" w:rsidR="00DE1B6C" w:rsidRDefault="00A21877">
      <w:pPr>
        <w:spacing w:line="160" w:lineRule="exact"/>
        <w:ind w:left="1197" w:right="-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</w:rPr>
        <w:t>No.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K.P/Pasport/</w:t>
      </w:r>
      <w:r>
        <w:rPr>
          <w:rFonts w:ascii="Arial" w:eastAsia="Arial" w:hAnsi="Arial" w:cs="Arial"/>
          <w:i/>
          <w:color w:val="0000FF"/>
          <w:sz w:val="18"/>
          <w:szCs w:val="18"/>
        </w:rPr>
        <w:t>Identification Card /Passport No.</w:t>
      </w:r>
    </w:p>
    <w:p w14:paraId="52ABA834" w14:textId="77777777" w:rsidR="00DE1B6C" w:rsidRDefault="00A21877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Nama/</w:t>
      </w:r>
      <w:r>
        <w:rPr>
          <w:rFonts w:ascii="Arial" w:eastAsia="Arial" w:hAnsi="Arial" w:cs="Arial"/>
          <w:i/>
          <w:color w:val="0000FF"/>
          <w:sz w:val="18"/>
          <w:szCs w:val="18"/>
        </w:rPr>
        <w:t>Name</w:t>
      </w:r>
      <w:r>
        <w:rPr>
          <w:rFonts w:ascii="Arial" w:eastAsia="Arial" w:hAnsi="Arial" w:cs="Arial"/>
          <w:i/>
          <w:color w:val="0000FF"/>
          <w:w w:val="99"/>
        </w:rPr>
        <w:t>:</w:t>
      </w:r>
    </w:p>
    <w:p w14:paraId="1E60C190" w14:textId="77777777" w:rsidR="00DE1B6C" w:rsidRDefault="00A21877">
      <w:pPr>
        <w:spacing w:before="43" w:line="220" w:lineRule="exact"/>
        <w:rPr>
          <w:rFonts w:ascii="Arial" w:eastAsia="Arial" w:hAnsi="Arial" w:cs="Arial"/>
          <w:sz w:val="18"/>
          <w:szCs w:val="18"/>
        </w:rPr>
        <w:sectPr w:rsidR="00DE1B6C">
          <w:type w:val="continuous"/>
          <w:pgSz w:w="11920" w:h="16840"/>
          <w:pgMar w:top="620" w:right="600" w:bottom="280" w:left="620" w:header="720" w:footer="720" w:gutter="0"/>
          <w:cols w:num="2" w:space="720" w:equalWidth="0">
            <w:col w:w="5277" w:space="512"/>
            <w:col w:w="4911"/>
          </w:cols>
        </w:sectPr>
      </w:pPr>
      <w:r>
        <w:rPr>
          <w:rFonts w:ascii="Arial" w:eastAsia="Arial" w:hAnsi="Arial" w:cs="Arial"/>
          <w:w w:val="99"/>
          <w:position w:val="-1"/>
        </w:rPr>
        <w:t>No.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K.P/Pasport/</w:t>
      </w:r>
      <w:r>
        <w:rPr>
          <w:rFonts w:ascii="Arial" w:eastAsia="Arial" w:hAnsi="Arial" w:cs="Arial"/>
          <w:i/>
          <w:color w:val="0000FF"/>
          <w:position w:val="-1"/>
          <w:sz w:val="18"/>
          <w:szCs w:val="18"/>
        </w:rPr>
        <w:t>Identification Card /Passport No.</w:t>
      </w:r>
    </w:p>
    <w:p w14:paraId="00EE86A9" w14:textId="77777777" w:rsidR="00DE1B6C" w:rsidRDefault="00DE1B6C">
      <w:pPr>
        <w:spacing w:before="9" w:line="100" w:lineRule="exact"/>
        <w:rPr>
          <w:sz w:val="11"/>
          <w:szCs w:val="11"/>
        </w:rPr>
      </w:pPr>
    </w:p>
    <w:p w14:paraId="6A73C80E" w14:textId="403A592F" w:rsidR="00DE1B6C" w:rsidRDefault="00EB77C6" w:rsidP="00EB77C6">
      <w:pPr>
        <w:spacing w:before="34" w:line="220" w:lineRule="exact"/>
        <w:ind w:left="720"/>
        <w:rPr>
          <w:rFonts w:ascii="Arial" w:eastAsia="Arial" w:hAnsi="Arial" w:cs="Arial"/>
          <w:sz w:val="18"/>
          <w:szCs w:val="18"/>
        </w:rPr>
      </w:pPr>
      <w:r>
        <w:t xml:space="preserve">         </w:t>
      </w:r>
      <w:r w:rsidR="00A21877">
        <w:rPr>
          <w:rFonts w:ascii="Arial" w:eastAsia="Arial" w:hAnsi="Arial" w:cs="Arial"/>
          <w:b/>
          <w:w w:val="99"/>
          <w:position w:val="-1"/>
        </w:rPr>
        <w:t>Ahli-Ahli/</w:t>
      </w:r>
      <w:r w:rsidR="00A21877">
        <w:rPr>
          <w:rFonts w:ascii="Arial" w:eastAsia="Arial" w:hAnsi="Arial" w:cs="Arial"/>
          <w:b/>
          <w:i/>
          <w:color w:val="0000FF"/>
          <w:position w:val="-1"/>
          <w:sz w:val="18"/>
          <w:szCs w:val="18"/>
        </w:rPr>
        <w:t>Members:</w:t>
      </w:r>
    </w:p>
    <w:p w14:paraId="76CEAAA8" w14:textId="77777777" w:rsidR="00DE1B6C" w:rsidRDefault="00DE1B6C">
      <w:pPr>
        <w:spacing w:before="7" w:line="160" w:lineRule="exact"/>
        <w:rPr>
          <w:sz w:val="16"/>
          <w:szCs w:val="16"/>
        </w:rPr>
      </w:pPr>
    </w:p>
    <w:p w14:paraId="7175EC9C" w14:textId="77777777" w:rsidR="00DE1B6C" w:rsidRDefault="00DE1B6C">
      <w:pPr>
        <w:spacing w:line="200" w:lineRule="exact"/>
        <w:sectPr w:rsidR="00DE1B6C">
          <w:type w:val="continuous"/>
          <w:pgSz w:w="11920" w:h="16840"/>
          <w:pgMar w:top="620" w:right="600" w:bottom="280" w:left="620" w:header="720" w:footer="720" w:gutter="0"/>
          <w:cols w:space="720"/>
        </w:sectPr>
      </w:pPr>
    </w:p>
    <w:p w14:paraId="540306FF" w14:textId="77777777" w:rsidR="00DE1B6C" w:rsidRDefault="00DE1B6C">
      <w:pPr>
        <w:spacing w:before="1" w:line="160" w:lineRule="exact"/>
        <w:rPr>
          <w:sz w:val="17"/>
          <w:szCs w:val="17"/>
        </w:rPr>
      </w:pPr>
    </w:p>
    <w:p w14:paraId="133034E3" w14:textId="77777777" w:rsidR="00DE1B6C" w:rsidRDefault="00A2187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ii.</w:t>
      </w:r>
    </w:p>
    <w:p w14:paraId="3B69B08C" w14:textId="77777777" w:rsidR="00DE1B6C" w:rsidRDefault="00A21877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Nama/</w:t>
      </w:r>
      <w:r>
        <w:rPr>
          <w:rFonts w:ascii="Arial" w:eastAsia="Arial" w:hAnsi="Arial" w:cs="Arial"/>
          <w:i/>
          <w:color w:val="0000FF"/>
          <w:sz w:val="18"/>
          <w:szCs w:val="18"/>
        </w:rPr>
        <w:t>Name</w:t>
      </w:r>
      <w:r>
        <w:rPr>
          <w:rFonts w:ascii="Arial" w:eastAsia="Arial" w:hAnsi="Arial" w:cs="Arial"/>
          <w:i/>
          <w:color w:val="0000FF"/>
          <w:w w:val="99"/>
        </w:rPr>
        <w:t>:</w:t>
      </w:r>
    </w:p>
    <w:p w14:paraId="60A6BAA8" w14:textId="77777777" w:rsidR="00DE1B6C" w:rsidRDefault="00A21877">
      <w:pPr>
        <w:spacing w:before="41" w:line="220" w:lineRule="exact"/>
        <w:ind w:right="-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position w:val="-1"/>
        </w:rPr>
        <w:t>No.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K.P/Pasport/</w:t>
      </w:r>
      <w:r>
        <w:rPr>
          <w:rFonts w:ascii="Arial" w:eastAsia="Arial" w:hAnsi="Arial" w:cs="Arial"/>
          <w:i/>
          <w:color w:val="0000FF"/>
          <w:position w:val="-1"/>
          <w:sz w:val="18"/>
          <w:szCs w:val="18"/>
        </w:rPr>
        <w:t>Identification Card /Passport No.</w:t>
      </w:r>
    </w:p>
    <w:p w14:paraId="7753AA07" w14:textId="77777777" w:rsidR="00DE1B6C" w:rsidRDefault="00A21877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Nama/</w:t>
      </w:r>
      <w:r>
        <w:rPr>
          <w:rFonts w:ascii="Arial" w:eastAsia="Arial" w:hAnsi="Arial" w:cs="Arial"/>
          <w:i/>
          <w:color w:val="0000FF"/>
          <w:sz w:val="18"/>
          <w:szCs w:val="18"/>
        </w:rPr>
        <w:t>Name</w:t>
      </w:r>
      <w:r>
        <w:rPr>
          <w:rFonts w:ascii="Arial" w:eastAsia="Arial" w:hAnsi="Arial" w:cs="Arial"/>
          <w:i/>
          <w:color w:val="0000FF"/>
          <w:w w:val="99"/>
        </w:rPr>
        <w:t>:</w:t>
      </w:r>
    </w:p>
    <w:p w14:paraId="5FAEB711" w14:textId="77777777" w:rsidR="00DE1B6C" w:rsidRDefault="00A21877">
      <w:pPr>
        <w:spacing w:before="41" w:line="220" w:lineRule="exact"/>
        <w:rPr>
          <w:rFonts w:ascii="Arial" w:eastAsia="Arial" w:hAnsi="Arial" w:cs="Arial"/>
          <w:sz w:val="18"/>
          <w:szCs w:val="18"/>
        </w:rPr>
        <w:sectPr w:rsidR="00DE1B6C">
          <w:type w:val="continuous"/>
          <w:pgSz w:w="11920" w:h="16840"/>
          <w:pgMar w:top="620" w:right="600" w:bottom="280" w:left="620" w:header="720" w:footer="720" w:gutter="0"/>
          <w:cols w:num="3" w:space="720" w:equalWidth="0">
            <w:col w:w="888" w:space="309"/>
            <w:col w:w="4080" w:space="512"/>
            <w:col w:w="4911"/>
          </w:cols>
        </w:sectPr>
      </w:pPr>
      <w:r>
        <w:rPr>
          <w:rFonts w:ascii="Arial" w:eastAsia="Arial" w:hAnsi="Arial" w:cs="Arial"/>
          <w:w w:val="99"/>
          <w:position w:val="-1"/>
        </w:rPr>
        <w:t>No.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K.P/Pasport/</w:t>
      </w:r>
      <w:r>
        <w:rPr>
          <w:rFonts w:ascii="Arial" w:eastAsia="Arial" w:hAnsi="Arial" w:cs="Arial"/>
          <w:i/>
          <w:color w:val="0000FF"/>
          <w:position w:val="-1"/>
          <w:sz w:val="18"/>
          <w:szCs w:val="18"/>
        </w:rPr>
        <w:t>Identification Card /Passport No.</w:t>
      </w:r>
    </w:p>
    <w:p w14:paraId="4CB1F000" w14:textId="77777777" w:rsidR="00DE1B6C" w:rsidRDefault="00DE1B6C">
      <w:pPr>
        <w:spacing w:line="200" w:lineRule="exact"/>
      </w:pPr>
    </w:p>
    <w:p w14:paraId="61510E42" w14:textId="77777777" w:rsidR="00DE1B6C" w:rsidRDefault="00DE1B6C">
      <w:pPr>
        <w:spacing w:line="200" w:lineRule="exact"/>
      </w:pPr>
    </w:p>
    <w:p w14:paraId="7D9CE725" w14:textId="77777777" w:rsidR="00DE1B6C" w:rsidRDefault="00DE1B6C">
      <w:pPr>
        <w:spacing w:before="19" w:line="220" w:lineRule="exact"/>
        <w:rPr>
          <w:sz w:val="22"/>
          <w:szCs w:val="22"/>
        </w:rPr>
        <w:sectPr w:rsidR="00DE1B6C">
          <w:type w:val="continuous"/>
          <w:pgSz w:w="11920" w:h="16840"/>
          <w:pgMar w:top="620" w:right="600" w:bottom="280" w:left="620" w:header="720" w:footer="720" w:gutter="0"/>
          <w:cols w:space="720"/>
        </w:sectPr>
      </w:pPr>
    </w:p>
    <w:p w14:paraId="075C693C" w14:textId="77777777" w:rsidR="00DE1B6C" w:rsidRDefault="00A21877">
      <w:pPr>
        <w:spacing w:before="77"/>
        <w:ind w:left="724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lastRenderedPageBreak/>
        <w:t>iii.</w:t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w w:val="99"/>
        </w:rPr>
        <w:t>Nama/</w:t>
      </w:r>
      <w:r>
        <w:rPr>
          <w:rFonts w:ascii="Arial" w:eastAsia="Arial" w:hAnsi="Arial" w:cs="Arial"/>
          <w:i/>
          <w:color w:val="0000FF"/>
          <w:sz w:val="18"/>
          <w:szCs w:val="18"/>
        </w:rPr>
        <w:t>Name</w:t>
      </w:r>
      <w:r>
        <w:rPr>
          <w:rFonts w:ascii="Arial" w:eastAsia="Arial" w:hAnsi="Arial" w:cs="Arial"/>
          <w:i/>
          <w:color w:val="0000FF"/>
          <w:w w:val="99"/>
        </w:rPr>
        <w:t>:</w:t>
      </w:r>
    </w:p>
    <w:p w14:paraId="7F3DE0C2" w14:textId="77777777" w:rsidR="00DE1B6C" w:rsidRDefault="00A21877">
      <w:pPr>
        <w:spacing w:line="220" w:lineRule="exact"/>
        <w:ind w:left="1197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No.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K.P/Pasport/</w:t>
      </w:r>
      <w:r>
        <w:rPr>
          <w:rFonts w:ascii="Arial" w:eastAsia="Arial" w:hAnsi="Arial" w:cs="Arial"/>
          <w:i/>
          <w:color w:val="0000FF"/>
          <w:position w:val="-1"/>
          <w:sz w:val="18"/>
          <w:szCs w:val="18"/>
        </w:rPr>
        <w:t>Identification Card /Passport No</w:t>
      </w:r>
      <w:r>
        <w:rPr>
          <w:rFonts w:ascii="Arial" w:eastAsia="Arial" w:hAnsi="Arial" w:cs="Arial"/>
          <w:color w:val="000000"/>
          <w:w w:val="99"/>
          <w:position w:val="-1"/>
        </w:rPr>
        <w:t>.</w:t>
      </w:r>
    </w:p>
    <w:p w14:paraId="03E47B00" w14:textId="77777777" w:rsidR="00DE1B6C" w:rsidRDefault="00A21877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Nama/</w:t>
      </w:r>
      <w:r>
        <w:rPr>
          <w:rFonts w:ascii="Arial" w:eastAsia="Arial" w:hAnsi="Arial" w:cs="Arial"/>
          <w:i/>
          <w:color w:val="0000FF"/>
          <w:sz w:val="18"/>
          <w:szCs w:val="18"/>
        </w:rPr>
        <w:t>Name</w:t>
      </w:r>
      <w:r>
        <w:rPr>
          <w:rFonts w:ascii="Arial" w:eastAsia="Arial" w:hAnsi="Arial" w:cs="Arial"/>
          <w:i/>
          <w:color w:val="0000FF"/>
          <w:w w:val="99"/>
        </w:rPr>
        <w:t>:</w:t>
      </w:r>
    </w:p>
    <w:p w14:paraId="6F4F60AD" w14:textId="77777777" w:rsidR="00DE1B6C" w:rsidRDefault="00A21877">
      <w:pPr>
        <w:spacing w:before="43" w:line="220" w:lineRule="exact"/>
        <w:rPr>
          <w:rFonts w:ascii="Arial" w:eastAsia="Arial" w:hAnsi="Arial" w:cs="Arial"/>
          <w:sz w:val="18"/>
          <w:szCs w:val="18"/>
        </w:rPr>
        <w:sectPr w:rsidR="00DE1B6C">
          <w:type w:val="continuous"/>
          <w:pgSz w:w="11920" w:h="16840"/>
          <w:pgMar w:top="620" w:right="600" w:bottom="280" w:left="620" w:header="720" w:footer="720" w:gutter="0"/>
          <w:cols w:num="2" w:space="720" w:equalWidth="0">
            <w:col w:w="5288" w:space="501"/>
            <w:col w:w="4911"/>
          </w:cols>
        </w:sectPr>
      </w:pPr>
      <w:r>
        <w:rPr>
          <w:rFonts w:ascii="Arial" w:eastAsia="Arial" w:hAnsi="Arial" w:cs="Arial"/>
          <w:w w:val="99"/>
          <w:position w:val="-1"/>
        </w:rPr>
        <w:t>No.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K.P/Pasport/</w:t>
      </w:r>
      <w:r>
        <w:rPr>
          <w:rFonts w:ascii="Arial" w:eastAsia="Arial" w:hAnsi="Arial" w:cs="Arial"/>
          <w:i/>
          <w:color w:val="0000FF"/>
          <w:position w:val="-1"/>
          <w:sz w:val="18"/>
          <w:szCs w:val="18"/>
        </w:rPr>
        <w:t>Identification Card /Passport No.</w:t>
      </w:r>
    </w:p>
    <w:p w14:paraId="533CB718" w14:textId="77777777" w:rsidR="00DE1B6C" w:rsidRDefault="00DE1B6C">
      <w:pPr>
        <w:spacing w:before="8" w:line="180" w:lineRule="exact"/>
        <w:rPr>
          <w:sz w:val="19"/>
          <w:szCs w:val="19"/>
        </w:rPr>
      </w:pPr>
    </w:p>
    <w:p w14:paraId="5B49036F" w14:textId="77777777" w:rsidR="00DE1B6C" w:rsidRDefault="00DE1B6C">
      <w:pPr>
        <w:spacing w:line="200" w:lineRule="exact"/>
      </w:pPr>
    </w:p>
    <w:p w14:paraId="1B15B2DC" w14:textId="77777777" w:rsidR="00DE1B6C" w:rsidRDefault="00DE1B6C">
      <w:pPr>
        <w:spacing w:line="200" w:lineRule="exact"/>
        <w:sectPr w:rsidR="00DE1B6C">
          <w:type w:val="continuous"/>
          <w:pgSz w:w="11920" w:h="16840"/>
          <w:pgMar w:top="620" w:right="600" w:bottom="280" w:left="620" w:header="720" w:footer="720" w:gutter="0"/>
          <w:cols w:space="720"/>
        </w:sectPr>
      </w:pPr>
    </w:p>
    <w:p w14:paraId="2A7B6D3A" w14:textId="77777777" w:rsidR="00DE1B6C" w:rsidRDefault="00DE1B6C">
      <w:pPr>
        <w:spacing w:before="1" w:line="160" w:lineRule="exact"/>
        <w:rPr>
          <w:sz w:val="17"/>
          <w:szCs w:val="17"/>
        </w:rPr>
      </w:pPr>
    </w:p>
    <w:p w14:paraId="5C1A1299" w14:textId="16C1F194" w:rsidR="00DE1B6C" w:rsidRDefault="00A2187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iv.</w:t>
      </w:r>
    </w:p>
    <w:p w14:paraId="6F487130" w14:textId="77777777" w:rsidR="00DE1B6C" w:rsidRDefault="00A21877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Nama/</w:t>
      </w:r>
      <w:r>
        <w:rPr>
          <w:rFonts w:ascii="Arial" w:eastAsia="Arial" w:hAnsi="Arial" w:cs="Arial"/>
          <w:i/>
          <w:color w:val="0000FF"/>
          <w:sz w:val="18"/>
          <w:szCs w:val="18"/>
        </w:rPr>
        <w:t>Name</w:t>
      </w:r>
      <w:r>
        <w:rPr>
          <w:rFonts w:ascii="Arial" w:eastAsia="Arial" w:hAnsi="Arial" w:cs="Arial"/>
          <w:i/>
          <w:color w:val="0000FF"/>
          <w:w w:val="99"/>
        </w:rPr>
        <w:t>:</w:t>
      </w:r>
    </w:p>
    <w:p w14:paraId="492B3712" w14:textId="77777777" w:rsidR="00DE1B6C" w:rsidRDefault="00A21877">
      <w:pPr>
        <w:spacing w:before="41" w:line="220" w:lineRule="exact"/>
        <w:ind w:right="-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position w:val="-1"/>
        </w:rPr>
        <w:t>No.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K.P/Pasport/</w:t>
      </w:r>
      <w:r>
        <w:rPr>
          <w:rFonts w:ascii="Arial" w:eastAsia="Arial" w:hAnsi="Arial" w:cs="Arial"/>
          <w:i/>
          <w:color w:val="0000FF"/>
          <w:position w:val="-1"/>
          <w:sz w:val="18"/>
          <w:szCs w:val="18"/>
        </w:rPr>
        <w:t>Identification Card /Passport No.</w:t>
      </w:r>
    </w:p>
    <w:p w14:paraId="19EC9877" w14:textId="77777777" w:rsidR="00DE1B6C" w:rsidRDefault="00A21877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Nama/</w:t>
      </w:r>
      <w:r>
        <w:rPr>
          <w:rFonts w:ascii="Arial" w:eastAsia="Arial" w:hAnsi="Arial" w:cs="Arial"/>
          <w:i/>
          <w:color w:val="0000FF"/>
          <w:sz w:val="18"/>
          <w:szCs w:val="18"/>
        </w:rPr>
        <w:t>Name</w:t>
      </w:r>
      <w:r>
        <w:rPr>
          <w:rFonts w:ascii="Arial" w:eastAsia="Arial" w:hAnsi="Arial" w:cs="Arial"/>
          <w:i/>
          <w:color w:val="0000FF"/>
          <w:w w:val="99"/>
        </w:rPr>
        <w:t>:</w:t>
      </w:r>
    </w:p>
    <w:p w14:paraId="24A1C86D" w14:textId="77777777" w:rsidR="00DE1B6C" w:rsidRDefault="00A21877">
      <w:pPr>
        <w:spacing w:before="41" w:line="220" w:lineRule="exact"/>
        <w:rPr>
          <w:rFonts w:ascii="Arial" w:eastAsia="Arial" w:hAnsi="Arial" w:cs="Arial"/>
          <w:sz w:val="18"/>
          <w:szCs w:val="18"/>
        </w:rPr>
        <w:sectPr w:rsidR="00DE1B6C">
          <w:type w:val="continuous"/>
          <w:pgSz w:w="11920" w:h="16840"/>
          <w:pgMar w:top="620" w:right="600" w:bottom="280" w:left="620" w:header="720" w:footer="720" w:gutter="0"/>
          <w:cols w:num="3" w:space="720" w:equalWidth="0">
            <w:col w:w="917" w:space="280"/>
            <w:col w:w="4080" w:space="512"/>
            <w:col w:w="4911"/>
          </w:cols>
        </w:sectPr>
      </w:pPr>
      <w:r>
        <w:rPr>
          <w:rFonts w:ascii="Arial" w:eastAsia="Arial" w:hAnsi="Arial" w:cs="Arial"/>
          <w:w w:val="99"/>
          <w:position w:val="-1"/>
        </w:rPr>
        <w:t>No.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K.P/Pasport/</w:t>
      </w:r>
      <w:r>
        <w:rPr>
          <w:rFonts w:ascii="Arial" w:eastAsia="Arial" w:hAnsi="Arial" w:cs="Arial"/>
          <w:i/>
          <w:color w:val="0000FF"/>
          <w:position w:val="-1"/>
          <w:sz w:val="18"/>
          <w:szCs w:val="18"/>
        </w:rPr>
        <w:t>Identification Card /Passport No.</w:t>
      </w:r>
    </w:p>
    <w:p w14:paraId="6D92C41A" w14:textId="77777777" w:rsidR="00DE1B6C" w:rsidRDefault="00DE1B6C">
      <w:pPr>
        <w:spacing w:line="200" w:lineRule="exact"/>
      </w:pPr>
    </w:p>
    <w:p w14:paraId="327A16BA" w14:textId="77777777" w:rsidR="00DE1B6C" w:rsidRDefault="00DE1B6C">
      <w:pPr>
        <w:spacing w:line="200" w:lineRule="exact"/>
      </w:pPr>
    </w:p>
    <w:p w14:paraId="10C6AC06" w14:textId="77777777" w:rsidR="00DE1B6C" w:rsidRDefault="00DE1B6C">
      <w:pPr>
        <w:spacing w:before="19" w:line="260" w:lineRule="exact"/>
        <w:rPr>
          <w:sz w:val="26"/>
          <w:szCs w:val="26"/>
        </w:rPr>
        <w:sectPr w:rsidR="00DE1B6C">
          <w:type w:val="continuous"/>
          <w:pgSz w:w="11920" w:h="16840"/>
          <w:pgMar w:top="620" w:right="600" w:bottom="280" w:left="620" w:header="720" w:footer="720" w:gutter="0"/>
          <w:cols w:space="720"/>
        </w:sectPr>
      </w:pPr>
    </w:p>
    <w:p w14:paraId="30C21C7A" w14:textId="77777777" w:rsidR="00DE1B6C" w:rsidRDefault="00A21877">
      <w:pPr>
        <w:spacing w:before="34" w:line="180" w:lineRule="exact"/>
        <w:ind w:left="119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3"/>
        </w:rPr>
        <w:lastRenderedPageBreak/>
        <w:t>Nama/</w:t>
      </w:r>
      <w:r>
        <w:rPr>
          <w:rFonts w:ascii="Arial" w:eastAsia="Arial" w:hAnsi="Arial" w:cs="Arial"/>
          <w:i/>
          <w:color w:val="0000FF"/>
          <w:position w:val="-3"/>
          <w:sz w:val="18"/>
          <w:szCs w:val="18"/>
        </w:rPr>
        <w:t>Name</w:t>
      </w:r>
      <w:r>
        <w:rPr>
          <w:rFonts w:ascii="Arial" w:eastAsia="Arial" w:hAnsi="Arial" w:cs="Arial"/>
          <w:i/>
          <w:color w:val="0000FF"/>
          <w:w w:val="99"/>
          <w:position w:val="-3"/>
        </w:rPr>
        <w:t>:</w:t>
      </w:r>
    </w:p>
    <w:p w14:paraId="21CB33F0" w14:textId="77777777" w:rsidR="00DE1B6C" w:rsidRDefault="00A21877">
      <w:pPr>
        <w:spacing w:line="120" w:lineRule="exact"/>
        <w:ind w:left="74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2"/>
        </w:rPr>
        <w:t>v.</w:t>
      </w:r>
    </w:p>
    <w:p w14:paraId="0B9439D5" w14:textId="77777777" w:rsidR="00DE1B6C" w:rsidRDefault="00A21877">
      <w:pPr>
        <w:spacing w:line="160" w:lineRule="exact"/>
        <w:ind w:left="1197" w:right="-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</w:rPr>
        <w:t>No.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K.P/Pasport/</w:t>
      </w:r>
      <w:r>
        <w:rPr>
          <w:rFonts w:ascii="Arial" w:eastAsia="Arial" w:hAnsi="Arial" w:cs="Arial"/>
          <w:i/>
          <w:color w:val="0000FF"/>
          <w:sz w:val="18"/>
          <w:szCs w:val="18"/>
        </w:rPr>
        <w:t>Identification Card /Passport No.</w:t>
      </w:r>
    </w:p>
    <w:p w14:paraId="507B6A55" w14:textId="77777777" w:rsidR="00DE1B6C" w:rsidRDefault="00A21877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Nama/</w:t>
      </w:r>
      <w:r>
        <w:rPr>
          <w:rFonts w:ascii="Arial" w:eastAsia="Arial" w:hAnsi="Arial" w:cs="Arial"/>
          <w:i/>
          <w:color w:val="0000FF"/>
          <w:sz w:val="18"/>
          <w:szCs w:val="18"/>
        </w:rPr>
        <w:t>Name</w:t>
      </w:r>
      <w:r>
        <w:rPr>
          <w:rFonts w:ascii="Arial" w:eastAsia="Arial" w:hAnsi="Arial" w:cs="Arial"/>
          <w:i/>
          <w:color w:val="0000FF"/>
          <w:w w:val="99"/>
        </w:rPr>
        <w:t>:</w:t>
      </w:r>
    </w:p>
    <w:p w14:paraId="29AB236F" w14:textId="77777777" w:rsidR="00DE1B6C" w:rsidRDefault="00A21877">
      <w:pPr>
        <w:spacing w:before="43" w:line="220" w:lineRule="exact"/>
        <w:rPr>
          <w:rFonts w:ascii="Arial" w:eastAsia="Arial" w:hAnsi="Arial" w:cs="Arial"/>
          <w:sz w:val="18"/>
          <w:szCs w:val="18"/>
        </w:rPr>
        <w:sectPr w:rsidR="00DE1B6C">
          <w:type w:val="continuous"/>
          <w:pgSz w:w="11920" w:h="16840"/>
          <w:pgMar w:top="620" w:right="600" w:bottom="280" w:left="620" w:header="720" w:footer="720" w:gutter="0"/>
          <w:cols w:num="2" w:space="720" w:equalWidth="0">
            <w:col w:w="5277" w:space="512"/>
            <w:col w:w="4911"/>
          </w:cols>
        </w:sectPr>
      </w:pPr>
      <w:r>
        <w:rPr>
          <w:rFonts w:ascii="Arial" w:eastAsia="Arial" w:hAnsi="Arial" w:cs="Arial"/>
          <w:w w:val="99"/>
          <w:position w:val="-1"/>
        </w:rPr>
        <w:t>No.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K.P/Pasport/</w:t>
      </w:r>
      <w:r>
        <w:rPr>
          <w:rFonts w:ascii="Arial" w:eastAsia="Arial" w:hAnsi="Arial" w:cs="Arial"/>
          <w:i/>
          <w:color w:val="0000FF"/>
          <w:position w:val="-1"/>
          <w:sz w:val="18"/>
          <w:szCs w:val="18"/>
        </w:rPr>
        <w:t>Identification Card /Passport No.</w:t>
      </w:r>
    </w:p>
    <w:p w14:paraId="257B2A06" w14:textId="77777777" w:rsidR="00DE1B6C" w:rsidRDefault="00DE1B6C">
      <w:pPr>
        <w:spacing w:line="200" w:lineRule="exact"/>
      </w:pPr>
    </w:p>
    <w:p w14:paraId="0107F3B6" w14:textId="77777777" w:rsidR="00DE1B6C" w:rsidRDefault="00DE1B6C">
      <w:pPr>
        <w:spacing w:line="200" w:lineRule="exact"/>
      </w:pPr>
    </w:p>
    <w:p w14:paraId="291D4431" w14:textId="77777777" w:rsidR="00DE1B6C" w:rsidRDefault="00DE1B6C">
      <w:pPr>
        <w:spacing w:line="200" w:lineRule="exact"/>
      </w:pPr>
    </w:p>
    <w:p w14:paraId="62CDD2AF" w14:textId="77777777" w:rsidR="00DE1B6C" w:rsidRDefault="00DE1B6C">
      <w:pPr>
        <w:spacing w:before="19" w:line="200" w:lineRule="exact"/>
        <w:sectPr w:rsidR="00DE1B6C">
          <w:type w:val="continuous"/>
          <w:pgSz w:w="11920" w:h="16840"/>
          <w:pgMar w:top="620" w:right="600" w:bottom="280" w:left="620" w:header="720" w:footer="720" w:gutter="0"/>
          <w:cols w:space="720"/>
        </w:sectPr>
      </w:pPr>
    </w:p>
    <w:p w14:paraId="0D186279" w14:textId="77777777" w:rsidR="00DE1B6C" w:rsidRDefault="00DE1B6C">
      <w:pPr>
        <w:spacing w:before="1" w:line="160" w:lineRule="exact"/>
        <w:rPr>
          <w:sz w:val="17"/>
          <w:szCs w:val="17"/>
        </w:rPr>
      </w:pPr>
    </w:p>
    <w:p w14:paraId="7B86847C" w14:textId="77777777" w:rsidR="00DE1B6C" w:rsidRDefault="00A2187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iv.</w:t>
      </w:r>
    </w:p>
    <w:p w14:paraId="729582A7" w14:textId="77777777" w:rsidR="00DE1B6C" w:rsidRDefault="00A21877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Nama/</w:t>
      </w:r>
      <w:r>
        <w:rPr>
          <w:rFonts w:ascii="Arial" w:eastAsia="Arial" w:hAnsi="Arial" w:cs="Arial"/>
          <w:i/>
          <w:color w:val="0000FF"/>
          <w:sz w:val="18"/>
          <w:szCs w:val="18"/>
        </w:rPr>
        <w:t>Name</w:t>
      </w:r>
      <w:r>
        <w:rPr>
          <w:rFonts w:ascii="Arial" w:eastAsia="Arial" w:hAnsi="Arial" w:cs="Arial"/>
          <w:i/>
          <w:color w:val="0000FF"/>
          <w:w w:val="99"/>
        </w:rPr>
        <w:t>:</w:t>
      </w:r>
    </w:p>
    <w:p w14:paraId="6CC23960" w14:textId="77777777" w:rsidR="00DE1B6C" w:rsidRDefault="00A21877">
      <w:pPr>
        <w:spacing w:before="41" w:line="220" w:lineRule="exact"/>
        <w:ind w:right="-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position w:val="-1"/>
        </w:rPr>
        <w:t>No.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K.P/Pasport/</w:t>
      </w:r>
      <w:r>
        <w:rPr>
          <w:rFonts w:ascii="Arial" w:eastAsia="Arial" w:hAnsi="Arial" w:cs="Arial"/>
          <w:i/>
          <w:color w:val="0000FF"/>
          <w:position w:val="-1"/>
          <w:sz w:val="18"/>
          <w:szCs w:val="18"/>
        </w:rPr>
        <w:t>Identification Card /Passport No.</w:t>
      </w:r>
    </w:p>
    <w:p w14:paraId="722009B0" w14:textId="77777777" w:rsidR="00DE1B6C" w:rsidRDefault="00A21877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Nama/</w:t>
      </w:r>
      <w:r>
        <w:rPr>
          <w:rFonts w:ascii="Arial" w:eastAsia="Arial" w:hAnsi="Arial" w:cs="Arial"/>
          <w:i/>
          <w:color w:val="0000FF"/>
          <w:sz w:val="18"/>
          <w:szCs w:val="18"/>
        </w:rPr>
        <w:t>Name</w:t>
      </w:r>
      <w:r>
        <w:rPr>
          <w:rFonts w:ascii="Arial" w:eastAsia="Arial" w:hAnsi="Arial" w:cs="Arial"/>
          <w:i/>
          <w:color w:val="0000FF"/>
          <w:w w:val="99"/>
        </w:rPr>
        <w:t>:</w:t>
      </w:r>
    </w:p>
    <w:p w14:paraId="5220A1D8" w14:textId="77777777" w:rsidR="00DE1B6C" w:rsidRDefault="00A21877">
      <w:pPr>
        <w:spacing w:before="41" w:line="220" w:lineRule="exact"/>
        <w:rPr>
          <w:rFonts w:ascii="Arial" w:eastAsia="Arial" w:hAnsi="Arial" w:cs="Arial"/>
          <w:sz w:val="18"/>
          <w:szCs w:val="18"/>
        </w:rPr>
        <w:sectPr w:rsidR="00DE1B6C">
          <w:type w:val="continuous"/>
          <w:pgSz w:w="11920" w:h="16840"/>
          <w:pgMar w:top="620" w:right="600" w:bottom="280" w:left="620" w:header="720" w:footer="720" w:gutter="0"/>
          <w:cols w:num="3" w:space="720" w:equalWidth="0">
            <w:col w:w="917" w:space="280"/>
            <w:col w:w="4080" w:space="512"/>
            <w:col w:w="4911"/>
          </w:cols>
        </w:sectPr>
      </w:pPr>
      <w:r>
        <w:rPr>
          <w:rFonts w:ascii="Arial" w:eastAsia="Arial" w:hAnsi="Arial" w:cs="Arial"/>
          <w:w w:val="99"/>
          <w:position w:val="-1"/>
        </w:rPr>
        <w:t>No.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K.P/Pasport/</w:t>
      </w:r>
      <w:r>
        <w:rPr>
          <w:rFonts w:ascii="Arial" w:eastAsia="Arial" w:hAnsi="Arial" w:cs="Arial"/>
          <w:i/>
          <w:color w:val="0000FF"/>
          <w:position w:val="-1"/>
          <w:sz w:val="18"/>
          <w:szCs w:val="18"/>
        </w:rPr>
        <w:t>Identification Card /Passport No.</w:t>
      </w:r>
    </w:p>
    <w:p w14:paraId="48EDAD84" w14:textId="77777777" w:rsidR="00DE1B6C" w:rsidRDefault="00DE1B6C">
      <w:pPr>
        <w:spacing w:line="200" w:lineRule="exact"/>
      </w:pPr>
    </w:p>
    <w:p w14:paraId="612676D2" w14:textId="77777777" w:rsidR="00DE1B6C" w:rsidRDefault="00DE1B6C">
      <w:pPr>
        <w:spacing w:line="200" w:lineRule="exact"/>
      </w:pPr>
    </w:p>
    <w:p w14:paraId="1BA93646" w14:textId="77777777" w:rsidR="00DE1B6C" w:rsidRDefault="00DE1B6C">
      <w:pPr>
        <w:spacing w:line="200" w:lineRule="exact"/>
      </w:pPr>
    </w:p>
    <w:p w14:paraId="4593E90E" w14:textId="77777777" w:rsidR="00DE1B6C" w:rsidRDefault="00DE1B6C">
      <w:pPr>
        <w:spacing w:before="9" w:line="260" w:lineRule="exact"/>
        <w:rPr>
          <w:sz w:val="26"/>
          <w:szCs w:val="26"/>
        </w:rPr>
        <w:sectPr w:rsidR="00DE1B6C">
          <w:type w:val="continuous"/>
          <w:pgSz w:w="11920" w:h="16840"/>
          <w:pgMar w:top="620" w:right="600" w:bottom="280" w:left="620" w:header="720" w:footer="720" w:gutter="0"/>
          <w:cols w:space="720"/>
        </w:sectPr>
      </w:pPr>
    </w:p>
    <w:p w14:paraId="56609ED1" w14:textId="77777777" w:rsidR="00DE1B6C" w:rsidRDefault="00A21877">
      <w:pPr>
        <w:spacing w:before="34" w:line="180" w:lineRule="exact"/>
        <w:ind w:left="119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3"/>
        </w:rPr>
        <w:lastRenderedPageBreak/>
        <w:t>Nama/</w:t>
      </w:r>
      <w:r>
        <w:rPr>
          <w:rFonts w:ascii="Arial" w:eastAsia="Arial" w:hAnsi="Arial" w:cs="Arial"/>
          <w:i/>
          <w:color w:val="0000FF"/>
          <w:position w:val="-3"/>
          <w:sz w:val="18"/>
          <w:szCs w:val="18"/>
        </w:rPr>
        <w:t>Name</w:t>
      </w:r>
      <w:r>
        <w:rPr>
          <w:rFonts w:ascii="Arial" w:eastAsia="Arial" w:hAnsi="Arial" w:cs="Arial"/>
          <w:i/>
          <w:color w:val="0000FF"/>
          <w:w w:val="99"/>
          <w:position w:val="-3"/>
        </w:rPr>
        <w:t>:</w:t>
      </w:r>
    </w:p>
    <w:p w14:paraId="53B9A4DF" w14:textId="77777777" w:rsidR="00DE1B6C" w:rsidRDefault="00A21877">
      <w:pPr>
        <w:spacing w:line="120" w:lineRule="exact"/>
        <w:ind w:left="74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2"/>
        </w:rPr>
        <w:t>v.</w:t>
      </w:r>
    </w:p>
    <w:p w14:paraId="13F6DCE6" w14:textId="77777777" w:rsidR="00DE1B6C" w:rsidRDefault="00A21877">
      <w:pPr>
        <w:spacing w:line="160" w:lineRule="exact"/>
        <w:ind w:left="1197" w:right="-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</w:rPr>
        <w:t>No.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K.P/Pasport/</w:t>
      </w:r>
      <w:r>
        <w:rPr>
          <w:rFonts w:ascii="Arial" w:eastAsia="Arial" w:hAnsi="Arial" w:cs="Arial"/>
          <w:i/>
          <w:color w:val="0000FF"/>
          <w:sz w:val="18"/>
          <w:szCs w:val="18"/>
        </w:rPr>
        <w:t>Identification Card /Passport No.</w:t>
      </w:r>
    </w:p>
    <w:p w14:paraId="00852DE3" w14:textId="77777777" w:rsidR="00DE1B6C" w:rsidRDefault="00A21877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Nama/</w:t>
      </w:r>
      <w:r>
        <w:rPr>
          <w:rFonts w:ascii="Arial" w:eastAsia="Arial" w:hAnsi="Arial" w:cs="Arial"/>
          <w:i/>
          <w:color w:val="0000FF"/>
          <w:sz w:val="18"/>
          <w:szCs w:val="18"/>
        </w:rPr>
        <w:t>Name</w:t>
      </w:r>
      <w:r>
        <w:rPr>
          <w:rFonts w:ascii="Arial" w:eastAsia="Arial" w:hAnsi="Arial" w:cs="Arial"/>
          <w:i/>
          <w:color w:val="0000FF"/>
          <w:w w:val="99"/>
        </w:rPr>
        <w:t>:</w:t>
      </w:r>
    </w:p>
    <w:p w14:paraId="103E1823" w14:textId="77777777" w:rsidR="00DE1B6C" w:rsidRDefault="00A21877">
      <w:pPr>
        <w:spacing w:before="41" w:line="220" w:lineRule="exact"/>
        <w:rPr>
          <w:rFonts w:ascii="Arial" w:eastAsia="Arial" w:hAnsi="Arial" w:cs="Arial"/>
          <w:sz w:val="18"/>
          <w:szCs w:val="18"/>
        </w:rPr>
        <w:sectPr w:rsidR="00DE1B6C">
          <w:type w:val="continuous"/>
          <w:pgSz w:w="11920" w:h="16840"/>
          <w:pgMar w:top="620" w:right="600" w:bottom="280" w:left="620" w:header="720" w:footer="720" w:gutter="0"/>
          <w:cols w:num="2" w:space="720" w:equalWidth="0">
            <w:col w:w="5277" w:space="512"/>
            <w:col w:w="4911"/>
          </w:cols>
        </w:sectPr>
      </w:pPr>
      <w:r>
        <w:rPr>
          <w:rFonts w:ascii="Arial" w:eastAsia="Arial" w:hAnsi="Arial" w:cs="Arial"/>
          <w:w w:val="99"/>
          <w:position w:val="-1"/>
        </w:rPr>
        <w:t>No.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K.P/Pasport/</w:t>
      </w:r>
      <w:r>
        <w:rPr>
          <w:rFonts w:ascii="Arial" w:eastAsia="Arial" w:hAnsi="Arial" w:cs="Arial"/>
          <w:i/>
          <w:color w:val="0000FF"/>
          <w:position w:val="-1"/>
          <w:sz w:val="18"/>
          <w:szCs w:val="18"/>
        </w:rPr>
        <w:t>Identification Card /Passport No.</w:t>
      </w:r>
    </w:p>
    <w:p w14:paraId="3930B2CF" w14:textId="77777777" w:rsidR="00DE1B6C" w:rsidRDefault="00DE1B6C">
      <w:pPr>
        <w:spacing w:line="200" w:lineRule="exact"/>
      </w:pPr>
    </w:p>
    <w:p w14:paraId="1C48881B" w14:textId="2939E0CA" w:rsidR="00DE1B6C" w:rsidRDefault="00DE1B6C">
      <w:pPr>
        <w:spacing w:before="5" w:line="220" w:lineRule="exact"/>
        <w:rPr>
          <w:sz w:val="22"/>
          <w:szCs w:val="22"/>
        </w:rPr>
      </w:pPr>
    </w:p>
    <w:p w14:paraId="2C7165E6" w14:textId="77777777" w:rsidR="00E4607D" w:rsidRDefault="00E4607D">
      <w:pPr>
        <w:spacing w:before="5" w:line="220" w:lineRule="exact"/>
        <w:rPr>
          <w:sz w:val="22"/>
          <w:szCs w:val="22"/>
        </w:rPr>
      </w:pPr>
    </w:p>
    <w:p w14:paraId="259A27F6" w14:textId="60ACDB37" w:rsidR="00DE1B6C" w:rsidRDefault="00A21877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**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Gunakan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lampiran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tambahan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jika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perlu</w:t>
      </w:r>
      <w:r w:rsidR="00EB77C6">
        <w:rPr>
          <w:rFonts w:ascii="Arial" w:eastAsia="Arial" w:hAnsi="Arial" w:cs="Arial"/>
          <w:i/>
          <w:w w:val="99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Nyatakan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tiada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perubahan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pada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pengelola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baru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jika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tiada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perubahan.</w:t>
      </w:r>
    </w:p>
    <w:p w14:paraId="25FBCC08" w14:textId="77777777" w:rsidR="00DE1B6C" w:rsidRDefault="00DE1B6C">
      <w:pPr>
        <w:spacing w:before="11" w:line="220" w:lineRule="exact"/>
        <w:rPr>
          <w:sz w:val="22"/>
          <w:szCs w:val="22"/>
        </w:rPr>
      </w:pPr>
    </w:p>
    <w:p w14:paraId="47CF0335" w14:textId="77777777" w:rsidR="00DE1B6C" w:rsidRDefault="00A2187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2.</w:t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w w:val="99"/>
        </w:rPr>
        <w:t>Maklumat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Pengetua/Guru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Besar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terkini</w:t>
      </w:r>
    </w:p>
    <w:p w14:paraId="6BBAD9D9" w14:textId="77777777" w:rsidR="00DE1B6C" w:rsidRDefault="00A21877">
      <w:pPr>
        <w:ind w:left="5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0000FF"/>
          <w:sz w:val="18"/>
          <w:szCs w:val="18"/>
        </w:rPr>
        <w:t>Latest Particulars of Principal/Head Teacher</w:t>
      </w:r>
    </w:p>
    <w:p w14:paraId="7A44529D" w14:textId="1AFBFC88" w:rsidR="00DE1B6C" w:rsidRDefault="00CA11ED">
      <w:pPr>
        <w:spacing w:before="18" w:line="220" w:lineRule="exact"/>
        <w:rPr>
          <w:sz w:val="22"/>
          <w:szCs w:val="22"/>
        </w:rPr>
      </w:pPr>
      <w:r>
        <w:pict w14:anchorId="4E12C0C3">
          <v:group id="_x0000_s1807" style="position:absolute;margin-left:51.65pt;margin-top:654.9pt;width:502.3pt;height:130.55pt;z-index:-251660288;mso-position-horizontal-relative:page;mso-position-vertical-relative:page" coordorigin="1033,13506" coordsize="10046,2565">
            <v:shape id="_x0000_s1820" style="position:absolute;left:1044;top:13516;width:3092;height:0" coordorigin="1044,13516" coordsize="3092,0" path="m1044,13516r3092,e" filled="f" strokeweight=".20464mm">
              <v:path arrowok="t"/>
            </v:shape>
            <v:shape id="_x0000_s1819" style="position:absolute;left:4146;top:13516;width:6923;height:0" coordorigin="4146,13516" coordsize="6923,0" path="m4146,13516r6922,e" filled="f" strokeweight=".20464mm">
              <v:path arrowok="t"/>
            </v:shape>
            <v:shape id="_x0000_s1818" style="position:absolute;left:1044;top:14184;width:3092;height:0" coordorigin="1044,14184" coordsize="3092,0" path="m1044,14184r3092,e" filled="f" strokeweight=".58pt">
              <v:path arrowok="t"/>
            </v:shape>
            <v:shape id="_x0000_s1817" style="position:absolute;left:4146;top:14184;width:6923;height:0" coordorigin="4146,14184" coordsize="6923,0" path="m4146,14184r6922,e" filled="f" strokeweight=".58pt">
              <v:path arrowok="t"/>
            </v:shape>
            <v:shape id="_x0000_s1816" style="position:absolute;left:1044;top:14848;width:3092;height:0" coordorigin="1044,14848" coordsize="3092,0" path="m1044,14848r3092,e" filled="f" strokeweight=".58pt">
              <v:path arrowok="t"/>
            </v:shape>
            <v:shape id="_x0000_s1815" style="position:absolute;left:4146;top:14848;width:6923;height:0" coordorigin="4146,14848" coordsize="6923,0" path="m4146,14848r6922,e" filled="f" strokeweight=".58pt">
              <v:path arrowok="t"/>
            </v:shape>
            <v:shape id="_x0000_s1814" style="position:absolute;left:1044;top:15513;width:3092;height:0" coordorigin="1044,15513" coordsize="3092,0" path="m1044,15513r3092,e" filled="f" strokeweight=".58pt">
              <v:path arrowok="t"/>
            </v:shape>
            <v:shape id="_x0000_s1813" style="position:absolute;left:4146;top:15513;width:6923;height:0" coordorigin="4146,15513" coordsize="6923,0" path="m4146,15513r6922,e" filled="f" strokeweight=".58pt">
              <v:path arrowok="t"/>
            </v:shape>
            <v:shape id="_x0000_s1812" style="position:absolute;left:1039;top:13512;width:0;height:2554" coordorigin="1039,13512" coordsize="0,2554" path="m1039,13512r,2553e" filled="f" strokeweight=".58pt">
              <v:path arrowok="t"/>
            </v:shape>
            <v:shape id="_x0000_s1811" style="position:absolute;left:1044;top:16060;width:3092;height:0" coordorigin="1044,16060" coordsize="3092,0" path="m1044,16060r3092,e" filled="f" strokeweight=".58pt">
              <v:path arrowok="t"/>
            </v:shape>
            <v:shape id="_x0000_s1810" style="position:absolute;left:4141;top:13512;width:0;height:2554" coordorigin="4141,13512" coordsize="0,2554" path="m4141,13512r,2553e" filled="f" strokeweight=".58pt">
              <v:path arrowok="t"/>
            </v:shape>
            <v:shape id="_x0000_s1809" style="position:absolute;left:4146;top:16060;width:6923;height:0" coordorigin="4146,16060" coordsize="6923,0" path="m4146,16060r6922,e" filled="f" strokeweight=".58pt">
              <v:path arrowok="t"/>
            </v:shape>
            <v:shape id="_x0000_s1808" style="position:absolute;left:11073;top:13512;width:0;height:2554" coordorigin="11073,13512" coordsize="0,2554" path="m11073,13512r,2553e" filled="f" strokeweight=".58pt">
              <v:path arrowok="t"/>
            </v:shape>
            <w10:wrap anchorx="page" anchory="page"/>
          </v:group>
        </w:pict>
      </w:r>
    </w:p>
    <w:p w14:paraId="2A2249BF" w14:textId="1BAEC659" w:rsidR="00DE1B6C" w:rsidRDefault="00A21877">
      <w:pPr>
        <w:spacing w:line="240" w:lineRule="exact"/>
        <w:ind w:left="5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22"/>
          <w:szCs w:val="22"/>
        </w:rPr>
        <w:t>Nama/</w:t>
      </w:r>
      <w:r>
        <w:rPr>
          <w:rFonts w:ascii="Arial" w:eastAsia="Arial" w:hAnsi="Arial" w:cs="Arial"/>
          <w:i/>
          <w:color w:val="0000FF"/>
          <w:position w:val="-1"/>
          <w:sz w:val="18"/>
          <w:szCs w:val="18"/>
        </w:rPr>
        <w:t>Name</w:t>
      </w:r>
    </w:p>
    <w:p w14:paraId="0073EFD8" w14:textId="736ACA6C" w:rsidR="00DE1B6C" w:rsidRDefault="00DE1B6C">
      <w:pPr>
        <w:spacing w:before="2" w:line="180" w:lineRule="exact"/>
        <w:rPr>
          <w:sz w:val="18"/>
          <w:szCs w:val="18"/>
        </w:rPr>
      </w:pPr>
    </w:p>
    <w:p w14:paraId="7AC4E192" w14:textId="77777777" w:rsidR="00DE1B6C" w:rsidRDefault="00DE1B6C">
      <w:pPr>
        <w:spacing w:line="200" w:lineRule="exact"/>
      </w:pPr>
    </w:p>
    <w:p w14:paraId="6E0E8F67" w14:textId="77777777" w:rsidR="00DE1B6C" w:rsidRDefault="00A21877">
      <w:pPr>
        <w:spacing w:before="34"/>
        <w:ind w:left="52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No.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Kad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Pengenalan/Pasport</w:t>
      </w:r>
    </w:p>
    <w:p w14:paraId="3FA0676B" w14:textId="77777777" w:rsidR="00DE1B6C" w:rsidRDefault="00A21877">
      <w:pPr>
        <w:spacing w:before="38" w:line="200" w:lineRule="exact"/>
        <w:ind w:left="5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0000FF"/>
          <w:position w:val="-1"/>
          <w:sz w:val="18"/>
          <w:szCs w:val="18"/>
        </w:rPr>
        <w:t>Identification Card/Passport No.</w:t>
      </w:r>
    </w:p>
    <w:p w14:paraId="07AC373C" w14:textId="77777777" w:rsidR="00DE1B6C" w:rsidRDefault="00DE1B6C">
      <w:pPr>
        <w:spacing w:before="10" w:line="140" w:lineRule="exact"/>
        <w:rPr>
          <w:sz w:val="15"/>
          <w:szCs w:val="15"/>
        </w:rPr>
      </w:pPr>
    </w:p>
    <w:p w14:paraId="74CFB795" w14:textId="0E795481" w:rsidR="00DE1B6C" w:rsidRDefault="00A21877">
      <w:pPr>
        <w:spacing w:before="34"/>
        <w:ind w:left="52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No.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Permit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Mengajar</w:t>
      </w:r>
    </w:p>
    <w:p w14:paraId="5FC2D792" w14:textId="77777777" w:rsidR="00DE1B6C" w:rsidRDefault="00A21877">
      <w:pPr>
        <w:spacing w:before="38" w:line="200" w:lineRule="exact"/>
        <w:ind w:left="5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0000FF"/>
          <w:position w:val="-1"/>
          <w:sz w:val="18"/>
          <w:szCs w:val="18"/>
        </w:rPr>
        <w:t>Teaching Permit No.</w:t>
      </w:r>
    </w:p>
    <w:p w14:paraId="50D4F366" w14:textId="77777777" w:rsidR="00DE1B6C" w:rsidRDefault="00DE1B6C">
      <w:pPr>
        <w:spacing w:before="10" w:line="140" w:lineRule="exact"/>
        <w:rPr>
          <w:sz w:val="15"/>
          <w:szCs w:val="15"/>
        </w:rPr>
      </w:pPr>
    </w:p>
    <w:p w14:paraId="148A7775" w14:textId="77777777" w:rsidR="00DE1B6C" w:rsidRDefault="00A21877">
      <w:pPr>
        <w:spacing w:before="34"/>
        <w:ind w:left="52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Pengalaman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99"/>
        </w:rPr>
        <w:t>Mengajar</w:t>
      </w:r>
    </w:p>
    <w:p w14:paraId="1F159075" w14:textId="4D9D76AE" w:rsidR="00DE1B6C" w:rsidRDefault="00A21877">
      <w:pPr>
        <w:spacing w:before="38"/>
        <w:ind w:left="527"/>
        <w:rPr>
          <w:rFonts w:ascii="Arial" w:eastAsia="Arial" w:hAnsi="Arial" w:cs="Arial"/>
          <w:sz w:val="18"/>
          <w:szCs w:val="18"/>
        </w:rPr>
        <w:sectPr w:rsidR="00DE1B6C">
          <w:type w:val="continuous"/>
          <w:pgSz w:w="11920" w:h="16840"/>
          <w:pgMar w:top="620" w:right="600" w:bottom="280" w:left="620" w:header="720" w:footer="720" w:gutter="0"/>
          <w:cols w:space="720"/>
        </w:sectPr>
      </w:pPr>
      <w:r>
        <w:rPr>
          <w:rFonts w:ascii="Arial" w:eastAsia="Arial" w:hAnsi="Arial" w:cs="Arial"/>
          <w:i/>
          <w:color w:val="0000FF"/>
          <w:sz w:val="18"/>
          <w:szCs w:val="18"/>
        </w:rPr>
        <w:t>Teaching Experienc</w:t>
      </w:r>
    </w:p>
    <w:p w14:paraId="1953A0E3" w14:textId="3ADA6588" w:rsidR="00DE1B6C" w:rsidRDefault="00DE1B6C">
      <w:pPr>
        <w:spacing w:before="7" w:line="120" w:lineRule="exact"/>
        <w:rPr>
          <w:sz w:val="12"/>
          <w:szCs w:val="12"/>
        </w:rPr>
      </w:pPr>
    </w:p>
    <w:p w14:paraId="6775E87F" w14:textId="31654507" w:rsidR="00E4607D" w:rsidRDefault="00E4607D">
      <w:pPr>
        <w:spacing w:before="7" w:line="120" w:lineRule="exact"/>
        <w:rPr>
          <w:sz w:val="12"/>
          <w:szCs w:val="12"/>
        </w:rPr>
      </w:pPr>
    </w:p>
    <w:p w14:paraId="1515DECF" w14:textId="7A546411" w:rsidR="00E4607D" w:rsidRDefault="00E4607D">
      <w:pPr>
        <w:spacing w:before="7" w:line="120" w:lineRule="exact"/>
        <w:rPr>
          <w:sz w:val="12"/>
          <w:szCs w:val="12"/>
        </w:rPr>
      </w:pPr>
    </w:p>
    <w:p w14:paraId="6CC82B71" w14:textId="250A04CE" w:rsidR="00DE1B6C" w:rsidRDefault="00DE1B6C">
      <w:pPr>
        <w:spacing w:line="140" w:lineRule="exact"/>
        <w:rPr>
          <w:sz w:val="15"/>
          <w:szCs w:val="15"/>
        </w:rPr>
      </w:pPr>
    </w:p>
    <w:p w14:paraId="7190AB24" w14:textId="554F7FC7" w:rsidR="00DE1B6C" w:rsidRDefault="00DE1B6C">
      <w:pPr>
        <w:spacing w:before="8" w:line="220" w:lineRule="exact"/>
        <w:rPr>
          <w:sz w:val="22"/>
          <w:szCs w:val="22"/>
        </w:rPr>
      </w:pPr>
    </w:p>
    <w:p w14:paraId="37DEE3D2" w14:textId="61EFCDBF" w:rsidR="00DE1B6C" w:rsidRDefault="00A21877">
      <w:pPr>
        <w:spacing w:line="200" w:lineRule="exact"/>
      </w:pPr>
      <w:r>
        <w:br w:type="column"/>
      </w:r>
    </w:p>
    <w:p w14:paraId="7CD6BE1C" w14:textId="65975E32" w:rsidR="00DE1B6C" w:rsidRDefault="00CA11ED">
      <w:pPr>
        <w:spacing w:before="16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pict w14:anchorId="7B059CDF">
          <v:polyline id="_x0000_s1419" style="position:absolute;z-index:-251629568" points="5401.7pt,492pt,5401.7pt,508.2pt" coordorigin="11301,1066" coordsize="0,324" filled="f" strokeweight=".20464mm">
            <v:path arrowok="t"/>
            <o:lock v:ext="edit" verticies="t"/>
          </v:polyline>
        </w:pict>
      </w:r>
    </w:p>
    <w:p w14:paraId="55483BAC" w14:textId="77777777" w:rsidR="00DE1B6C" w:rsidRDefault="00A21877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ENROLMEN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TADIKA</w:t>
      </w:r>
    </w:p>
    <w:p w14:paraId="4F2606EE" w14:textId="673FFF74" w:rsidR="00DE1B6C" w:rsidRDefault="00A21877" w:rsidP="00CE30BB">
      <w:pPr>
        <w:spacing w:before="76"/>
        <w:jc w:val="right"/>
        <w:rPr>
          <w:rFonts w:ascii="Arial" w:eastAsia="Arial" w:hAnsi="Arial" w:cs="Arial"/>
        </w:rPr>
        <w:sectPr w:rsidR="00DE1B6C">
          <w:footerReference w:type="default" r:id="rId10"/>
          <w:pgSz w:w="11920" w:h="16840"/>
          <w:pgMar w:top="620" w:right="600" w:bottom="280" w:left="620" w:header="0" w:footer="297" w:gutter="0"/>
          <w:pgNumType w:start="3"/>
          <w:cols w:num="3" w:space="720" w:equalWidth="0">
            <w:col w:w="2287" w:space="2069"/>
            <w:col w:w="1958" w:space="88"/>
            <w:col w:w="4298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lastRenderedPageBreak/>
        <w:t xml:space="preserve"> </w:t>
      </w:r>
      <w:r>
        <w:rPr>
          <w:rFonts w:ascii="Arial" w:eastAsia="Arial" w:hAnsi="Arial" w:cs="Arial"/>
          <w:b/>
          <w:w w:val="99"/>
        </w:rPr>
        <w:t>ENROLMEN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TADIKA</w:t>
      </w:r>
      <w:r>
        <w:rPr>
          <w:rFonts w:ascii="Arial" w:eastAsia="Arial" w:hAnsi="Arial" w:cs="Arial"/>
          <w:b/>
        </w:rPr>
        <w:t xml:space="preserve"> </w:t>
      </w:r>
      <w:r w:rsidR="00CE30BB">
        <w:rPr>
          <w:rFonts w:ascii="Arial" w:eastAsia="Arial" w:hAnsi="Arial" w:cs="Arial"/>
          <w:b/>
          <w:w w:val="99"/>
        </w:rPr>
        <w:t>(T)</w:t>
      </w:r>
    </w:p>
    <w:p w14:paraId="7D8324BA" w14:textId="029E2022" w:rsidR="00F21515" w:rsidRPr="00026A14" w:rsidRDefault="00F21515" w:rsidP="00F21515">
      <w:pPr>
        <w:numPr>
          <w:ilvl w:val="0"/>
          <w:numId w:val="2"/>
        </w:numPr>
        <w:spacing w:line="259" w:lineRule="auto"/>
        <w:ind w:hanging="221"/>
        <w:rPr>
          <w:rFonts w:ascii="Arial" w:hAnsi="Arial" w:cs="Arial"/>
        </w:rPr>
      </w:pPr>
      <w:r w:rsidRPr="00026A14">
        <w:rPr>
          <w:rFonts w:ascii="Arial" w:hAnsi="Arial" w:cs="Arial"/>
          <w:b/>
          <w:sz w:val="18"/>
        </w:rPr>
        <w:lastRenderedPageBreak/>
        <w:t xml:space="preserve">MAKLUMAT KELAYAKAN AKADEMIK GURU </w:t>
      </w:r>
      <w:r w:rsidR="00F03E70">
        <w:rPr>
          <w:rFonts w:ascii="Arial" w:hAnsi="Arial" w:cs="Arial"/>
          <w:b/>
          <w:sz w:val="18"/>
        </w:rPr>
        <w:t>(</w:t>
      </w:r>
      <w:r w:rsidR="00F03E70" w:rsidRPr="00F03E70">
        <w:rPr>
          <w:rFonts w:ascii="Arial" w:hAnsi="Arial" w:cs="Arial"/>
          <w:i/>
          <w:sz w:val="18"/>
        </w:rPr>
        <w:t>Jika berkenaan</w:t>
      </w:r>
      <w:r w:rsidR="00F03E70">
        <w:rPr>
          <w:rFonts w:ascii="Arial" w:hAnsi="Arial" w:cs="Arial"/>
          <w:b/>
          <w:sz w:val="18"/>
        </w:rPr>
        <w:t>)</w:t>
      </w:r>
    </w:p>
    <w:tbl>
      <w:tblPr>
        <w:tblStyle w:val="TableGrid"/>
        <w:tblW w:w="10317" w:type="dxa"/>
        <w:tblInd w:w="-108" w:type="dxa"/>
        <w:tblCellMar>
          <w:top w:w="5" w:type="dxa"/>
          <w:right w:w="66" w:type="dxa"/>
        </w:tblCellMar>
        <w:tblLook w:val="04A0" w:firstRow="1" w:lastRow="0" w:firstColumn="1" w:lastColumn="0" w:noHBand="0" w:noVBand="1"/>
      </w:tblPr>
      <w:tblGrid>
        <w:gridCol w:w="2093"/>
        <w:gridCol w:w="629"/>
        <w:gridCol w:w="629"/>
        <w:gridCol w:w="629"/>
        <w:gridCol w:w="629"/>
        <w:gridCol w:w="629"/>
        <w:gridCol w:w="627"/>
        <w:gridCol w:w="629"/>
        <w:gridCol w:w="631"/>
        <w:gridCol w:w="924"/>
        <w:gridCol w:w="850"/>
        <w:gridCol w:w="1418"/>
      </w:tblGrid>
      <w:tr w:rsidR="00F21515" w14:paraId="318FB807" w14:textId="77777777" w:rsidTr="00154475">
        <w:trPr>
          <w:trHeight w:val="21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E2FE" w14:textId="77777777" w:rsidR="00F21515" w:rsidRDefault="00F21515" w:rsidP="00154475">
            <w:pPr>
              <w:spacing w:line="259" w:lineRule="auto"/>
              <w:jc w:val="center"/>
            </w:pPr>
            <w:r>
              <w:rPr>
                <w:b/>
                <w:sz w:val="18"/>
              </w:rPr>
              <w:t xml:space="preserve">KELAYAKAN AKADEMIK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4E1A5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F159B3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ETNIK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0AEAF0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3DAE5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5157A3" w14:textId="77777777" w:rsidR="00F21515" w:rsidRDefault="00F21515" w:rsidP="00154475">
            <w:pPr>
              <w:spacing w:line="259" w:lineRule="auto"/>
              <w:jc w:val="right"/>
            </w:pPr>
            <w:r>
              <w:rPr>
                <w:b/>
                <w:sz w:val="18"/>
              </w:rPr>
              <w:t>JUML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9BD6E3" w14:textId="77777777" w:rsidR="00F21515" w:rsidRDefault="00F21515" w:rsidP="00154475">
            <w:pPr>
              <w:spacing w:line="259" w:lineRule="auto"/>
              <w:ind w:left="-66"/>
            </w:pPr>
            <w:r>
              <w:rPr>
                <w:b/>
                <w:sz w:val="18"/>
              </w:rPr>
              <w:t xml:space="preserve">AH </w:t>
            </w:r>
          </w:p>
        </w:tc>
      </w:tr>
      <w:tr w:rsidR="00F21515" w14:paraId="53831E8E" w14:textId="77777777" w:rsidTr="00154475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3BE3B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C788" w14:textId="77777777" w:rsidR="00F21515" w:rsidRDefault="00F21515" w:rsidP="00154475">
            <w:pPr>
              <w:spacing w:line="259" w:lineRule="auto"/>
              <w:ind w:left="61"/>
              <w:jc w:val="center"/>
            </w:pPr>
            <w:r>
              <w:rPr>
                <w:b/>
                <w:sz w:val="18"/>
              </w:rPr>
              <w:t xml:space="preserve">MELAYU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8E0A" w14:textId="77777777" w:rsidR="00F21515" w:rsidRDefault="00F21515" w:rsidP="00154475">
            <w:pPr>
              <w:spacing w:line="259" w:lineRule="auto"/>
              <w:ind w:left="64"/>
              <w:jc w:val="center"/>
            </w:pPr>
            <w:r>
              <w:rPr>
                <w:b/>
                <w:sz w:val="18"/>
              </w:rPr>
              <w:t xml:space="preserve">CINA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E31B" w14:textId="77777777" w:rsidR="00F21515" w:rsidRDefault="00F21515" w:rsidP="00154475">
            <w:pPr>
              <w:spacing w:line="259" w:lineRule="auto"/>
              <w:ind w:left="68"/>
              <w:jc w:val="center"/>
            </w:pPr>
            <w:r>
              <w:rPr>
                <w:b/>
                <w:sz w:val="18"/>
              </w:rPr>
              <w:t xml:space="preserve">INDIA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BF7" w14:textId="77777777" w:rsidR="00F21515" w:rsidRDefault="00F21515" w:rsidP="00154475">
            <w:pPr>
              <w:spacing w:line="259" w:lineRule="auto"/>
              <w:ind w:left="178"/>
            </w:pPr>
            <w:r>
              <w:rPr>
                <w:b/>
                <w:sz w:val="18"/>
              </w:rPr>
              <w:t xml:space="preserve">LAIN-LAIN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C2A7FE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B39F74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F8F95B" w14:textId="77777777" w:rsidR="00F21515" w:rsidRDefault="00F21515" w:rsidP="00154475">
            <w:pPr>
              <w:spacing w:after="160" w:line="259" w:lineRule="auto"/>
            </w:pPr>
          </w:p>
        </w:tc>
      </w:tr>
      <w:tr w:rsidR="00F21515" w14:paraId="7386D69F" w14:textId="77777777" w:rsidTr="00154475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0939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AF2A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C7D6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D99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6A8B" w14:textId="77777777" w:rsidR="00F21515" w:rsidRDefault="00F21515" w:rsidP="00154475">
            <w:pPr>
              <w:spacing w:line="259" w:lineRule="auto"/>
              <w:ind w:left="61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26AC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5599" w14:textId="77777777" w:rsidR="00F21515" w:rsidRDefault="00F21515" w:rsidP="00154475">
            <w:pPr>
              <w:spacing w:line="259" w:lineRule="auto"/>
              <w:ind w:left="68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A280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FEA0" w14:textId="77777777" w:rsidR="00F21515" w:rsidRDefault="00F21515" w:rsidP="00154475">
            <w:pPr>
              <w:spacing w:line="259" w:lineRule="auto"/>
              <w:ind w:left="63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147E" w14:textId="77777777" w:rsidR="00F21515" w:rsidRDefault="00F21515" w:rsidP="00154475">
            <w:pPr>
              <w:spacing w:line="259" w:lineRule="auto"/>
              <w:ind w:left="58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13D7" w14:textId="77777777" w:rsidR="00F21515" w:rsidRDefault="00F21515" w:rsidP="00154475">
            <w:pPr>
              <w:spacing w:line="259" w:lineRule="auto"/>
              <w:ind w:left="61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18C9" w14:textId="77777777" w:rsidR="00F21515" w:rsidRDefault="00F21515" w:rsidP="00154475">
            <w:pPr>
              <w:spacing w:line="259" w:lineRule="auto"/>
              <w:ind w:left="61"/>
              <w:jc w:val="center"/>
            </w:pPr>
            <w:r>
              <w:rPr>
                <w:b/>
                <w:sz w:val="18"/>
              </w:rPr>
              <w:t xml:space="preserve">SEMUA </w:t>
            </w:r>
          </w:p>
        </w:tc>
      </w:tr>
      <w:tr w:rsidR="00F21515" w14:paraId="32BDFC60" w14:textId="77777777" w:rsidTr="00154475">
        <w:trPr>
          <w:trHeight w:val="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787E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i/>
                <w:sz w:val="18"/>
              </w:rPr>
              <w:t xml:space="preserve">Phd. </w:t>
            </w:r>
          </w:p>
          <w:p w14:paraId="55EF2E72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BFDA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F260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2118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75DA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07C3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75F8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726D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9670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3489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2A30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32AC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21515" w14:paraId="605241AC" w14:textId="77777777" w:rsidTr="00154475">
        <w:trPr>
          <w:trHeight w:val="4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CD83" w14:textId="77777777" w:rsidR="00F21515" w:rsidRDefault="00F21515" w:rsidP="00154475">
            <w:pPr>
              <w:spacing w:line="259" w:lineRule="auto"/>
              <w:ind w:left="108" w:right="578"/>
            </w:pPr>
            <w:r>
              <w:rPr>
                <w:i/>
                <w:sz w:val="18"/>
              </w:rPr>
              <w:t xml:space="preserve">Sarjana (Master)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DDE1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B88F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2C26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A4B7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E483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3BDF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C263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2AC7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F3D4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D633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0F43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21515" w14:paraId="011D474B" w14:textId="77777777" w:rsidTr="00154475">
        <w:trPr>
          <w:trHeight w:val="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5680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i/>
                <w:sz w:val="18"/>
              </w:rPr>
              <w:t xml:space="preserve">Sarjana Muda </w:t>
            </w:r>
          </w:p>
          <w:p w14:paraId="11393F60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i/>
                <w:sz w:val="18"/>
              </w:rPr>
              <w:t xml:space="preserve">(Bachelor Degree)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F54E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8A5A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7071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7F68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A93F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C875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D9A4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37B4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C70A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8B86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52B2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21515" w14:paraId="239210E0" w14:textId="77777777" w:rsidTr="00154475">
        <w:trPr>
          <w:trHeight w:val="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A671" w14:textId="77777777" w:rsidR="00F21515" w:rsidRDefault="00F21515" w:rsidP="00154475">
            <w:pPr>
              <w:spacing w:line="259" w:lineRule="auto"/>
              <w:ind w:left="108" w:right="377"/>
            </w:pPr>
            <w:r>
              <w:rPr>
                <w:i/>
                <w:sz w:val="18"/>
              </w:rPr>
              <w:t xml:space="preserve">Diploma  (Diplome)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1E9B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18A6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40FE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1BF4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24A6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D94F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7FD9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5AA3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D889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D7E2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EA51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21515" w14:paraId="29E3049A" w14:textId="77777777" w:rsidTr="00154475">
        <w:trPr>
          <w:trHeight w:val="4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26FC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i/>
                <w:sz w:val="18"/>
              </w:rPr>
              <w:t xml:space="preserve">STPM </w:t>
            </w:r>
          </w:p>
          <w:p w14:paraId="0F4A6193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F794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C4ED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A1F9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9A30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D6EA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A0AE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0C9A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3E2C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E9BD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C3A3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2519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21515" w14:paraId="7D9DAC24" w14:textId="77777777" w:rsidTr="00154475">
        <w:trPr>
          <w:trHeight w:val="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5D98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i/>
                <w:sz w:val="18"/>
              </w:rPr>
              <w:t xml:space="preserve">SPM/ SPMV </w:t>
            </w:r>
          </w:p>
          <w:p w14:paraId="44F734EF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8ED0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A12C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E621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7553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DC60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25F2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6AF0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519A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67AB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0C73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5F08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21515" w14:paraId="5C428E28" w14:textId="77777777" w:rsidTr="00154475">
        <w:trPr>
          <w:trHeight w:val="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D30C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i/>
                <w:sz w:val="18"/>
              </w:rPr>
              <w:t xml:space="preserve">Lain-lain : Nyatakan </w:t>
            </w:r>
          </w:p>
          <w:p w14:paraId="066A317B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DF0D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C560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AA93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93CF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2DD7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4915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520A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384D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C6C1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996E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D718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21515" w14:paraId="0E511C03" w14:textId="77777777" w:rsidTr="00154475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7797" w14:textId="00E6E54F" w:rsidR="00F21515" w:rsidRDefault="00F21515" w:rsidP="00F21515">
            <w:pPr>
              <w:ind w:left="61"/>
              <w:jc w:val="center"/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9447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3905" w14:textId="77777777" w:rsidR="00F21515" w:rsidRDefault="00F21515" w:rsidP="00154475">
            <w:pPr>
              <w:spacing w:line="259" w:lineRule="auto"/>
              <w:ind w:left="115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32C8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04CF" w14:textId="77777777" w:rsidR="00F21515" w:rsidRDefault="00F21515" w:rsidP="00154475">
            <w:pPr>
              <w:spacing w:line="259" w:lineRule="auto"/>
              <w:ind w:left="1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7774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7986" w14:textId="77777777" w:rsidR="00F21515" w:rsidRDefault="00F21515" w:rsidP="00154475">
            <w:pPr>
              <w:spacing w:line="259" w:lineRule="auto"/>
              <w:ind w:left="118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0875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573B" w14:textId="77777777" w:rsidR="00F21515" w:rsidRDefault="00F21515" w:rsidP="00154475">
            <w:pPr>
              <w:spacing w:line="259" w:lineRule="auto"/>
              <w:ind w:left="113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4D66" w14:textId="77777777" w:rsidR="00F21515" w:rsidRDefault="00F21515" w:rsidP="00154475">
            <w:pPr>
              <w:spacing w:line="259" w:lineRule="auto"/>
              <w:ind w:left="108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092A" w14:textId="77777777" w:rsidR="00F21515" w:rsidRDefault="00F21515" w:rsidP="00154475">
            <w:pPr>
              <w:spacing w:line="259" w:lineRule="auto"/>
              <w:ind w:left="1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5232" w14:textId="77777777" w:rsidR="00F21515" w:rsidRDefault="00F21515" w:rsidP="00154475">
            <w:pPr>
              <w:spacing w:line="259" w:lineRule="auto"/>
              <w:ind w:left="113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14:paraId="58AC5C61" w14:textId="77777777" w:rsidR="00F21515" w:rsidRPr="00026A14" w:rsidRDefault="00F21515" w:rsidP="00F21515">
      <w:pPr>
        <w:spacing w:after="14" w:line="259" w:lineRule="auto"/>
        <w:rPr>
          <w:rFonts w:asciiTheme="minorHAnsi" w:hAnsiTheme="minorHAnsi" w:cstheme="minorHAnsi"/>
        </w:rPr>
      </w:pPr>
      <w:r>
        <w:rPr>
          <w:b/>
          <w:sz w:val="18"/>
        </w:rPr>
        <w:t xml:space="preserve"> </w:t>
      </w:r>
    </w:p>
    <w:p w14:paraId="6760E567" w14:textId="6EE7F7C2" w:rsidR="00F21515" w:rsidRPr="00026A14" w:rsidRDefault="00F21515" w:rsidP="00F21515">
      <w:pPr>
        <w:numPr>
          <w:ilvl w:val="0"/>
          <w:numId w:val="2"/>
        </w:numPr>
        <w:spacing w:line="259" w:lineRule="auto"/>
        <w:ind w:hanging="221"/>
        <w:rPr>
          <w:rFonts w:ascii="Arial" w:hAnsi="Arial" w:cs="Arial"/>
        </w:rPr>
      </w:pPr>
      <w:r w:rsidRPr="00026A14">
        <w:rPr>
          <w:rFonts w:ascii="Arial" w:hAnsi="Arial" w:cs="Arial"/>
          <w:b/>
          <w:sz w:val="18"/>
        </w:rPr>
        <w:t xml:space="preserve">MAKLUMAT KELAYAKAN IKHTISAS GURU </w:t>
      </w:r>
      <w:r w:rsidR="00F03E70">
        <w:rPr>
          <w:rFonts w:ascii="Arial" w:hAnsi="Arial" w:cs="Arial"/>
          <w:b/>
          <w:sz w:val="18"/>
        </w:rPr>
        <w:t>(</w:t>
      </w:r>
      <w:r w:rsidR="00F03E70" w:rsidRPr="00F03E70">
        <w:rPr>
          <w:rFonts w:ascii="Arial" w:hAnsi="Arial" w:cs="Arial"/>
          <w:i/>
          <w:sz w:val="18"/>
        </w:rPr>
        <w:t>Jika berkenaan</w:t>
      </w:r>
      <w:r w:rsidR="00F03E70">
        <w:rPr>
          <w:rFonts w:ascii="Arial" w:hAnsi="Arial" w:cs="Arial"/>
          <w:b/>
          <w:sz w:val="18"/>
        </w:rPr>
        <w:t>)</w:t>
      </w:r>
    </w:p>
    <w:tbl>
      <w:tblPr>
        <w:tblStyle w:val="TableGrid"/>
        <w:tblW w:w="10317" w:type="dxa"/>
        <w:tblInd w:w="-108" w:type="dxa"/>
        <w:tblCellMar>
          <w:top w:w="5" w:type="dxa"/>
          <w:right w:w="66" w:type="dxa"/>
        </w:tblCellMar>
        <w:tblLook w:val="04A0" w:firstRow="1" w:lastRow="0" w:firstColumn="1" w:lastColumn="0" w:noHBand="0" w:noVBand="1"/>
      </w:tblPr>
      <w:tblGrid>
        <w:gridCol w:w="2093"/>
        <w:gridCol w:w="629"/>
        <w:gridCol w:w="629"/>
        <w:gridCol w:w="629"/>
        <w:gridCol w:w="629"/>
        <w:gridCol w:w="629"/>
        <w:gridCol w:w="627"/>
        <w:gridCol w:w="629"/>
        <w:gridCol w:w="631"/>
        <w:gridCol w:w="924"/>
        <w:gridCol w:w="850"/>
        <w:gridCol w:w="1418"/>
      </w:tblGrid>
      <w:tr w:rsidR="00F21515" w14:paraId="4150EAE5" w14:textId="77777777" w:rsidTr="00154475">
        <w:trPr>
          <w:trHeight w:val="21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9D67" w14:textId="77777777" w:rsidR="00F21515" w:rsidRDefault="00F21515" w:rsidP="00154475">
            <w:pPr>
              <w:spacing w:line="259" w:lineRule="auto"/>
              <w:ind w:left="64"/>
              <w:jc w:val="center"/>
            </w:pPr>
            <w:r>
              <w:rPr>
                <w:b/>
                <w:sz w:val="18"/>
              </w:rPr>
              <w:t xml:space="preserve">KELAYAKAN IKHTISAS </w:t>
            </w:r>
          </w:p>
        </w:tc>
        <w:tc>
          <w:tcPr>
            <w:tcW w:w="3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C2AFF" w14:textId="77777777" w:rsidR="00F21515" w:rsidRDefault="00F21515" w:rsidP="00154475">
            <w:pPr>
              <w:spacing w:line="259" w:lineRule="auto"/>
              <w:ind w:left="1323"/>
              <w:jc w:val="center"/>
            </w:pPr>
            <w:r>
              <w:rPr>
                <w:b/>
                <w:sz w:val="18"/>
              </w:rPr>
              <w:t xml:space="preserve">ETNIK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2A436A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91DFC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B03CB7" w14:textId="77777777" w:rsidR="00F21515" w:rsidRDefault="00F21515" w:rsidP="00154475">
            <w:pPr>
              <w:spacing w:line="259" w:lineRule="auto"/>
              <w:jc w:val="right"/>
            </w:pPr>
            <w:r>
              <w:rPr>
                <w:b/>
                <w:sz w:val="18"/>
              </w:rPr>
              <w:t>JUML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60F2C" w14:textId="77777777" w:rsidR="00F21515" w:rsidRDefault="00F21515" w:rsidP="00154475">
            <w:pPr>
              <w:spacing w:line="259" w:lineRule="auto"/>
              <w:ind w:left="-66"/>
            </w:pPr>
            <w:r>
              <w:rPr>
                <w:b/>
                <w:sz w:val="18"/>
              </w:rPr>
              <w:t xml:space="preserve">AH </w:t>
            </w:r>
          </w:p>
        </w:tc>
      </w:tr>
      <w:tr w:rsidR="00F21515" w14:paraId="61580A36" w14:textId="77777777" w:rsidTr="00154475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019D9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7EB0" w14:textId="77777777" w:rsidR="00F21515" w:rsidRDefault="00F21515" w:rsidP="00154475">
            <w:pPr>
              <w:spacing w:line="259" w:lineRule="auto"/>
              <w:ind w:left="61"/>
              <w:jc w:val="center"/>
            </w:pPr>
            <w:r>
              <w:rPr>
                <w:b/>
                <w:sz w:val="18"/>
              </w:rPr>
              <w:t xml:space="preserve">MELAYU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C25" w14:textId="77777777" w:rsidR="00F21515" w:rsidRDefault="00F21515" w:rsidP="00154475">
            <w:pPr>
              <w:spacing w:line="259" w:lineRule="auto"/>
              <w:ind w:left="64"/>
              <w:jc w:val="center"/>
            </w:pPr>
            <w:r>
              <w:rPr>
                <w:b/>
                <w:sz w:val="18"/>
              </w:rPr>
              <w:t xml:space="preserve">CINA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28D9" w14:textId="77777777" w:rsidR="00F21515" w:rsidRDefault="00F21515" w:rsidP="00154475">
            <w:pPr>
              <w:spacing w:line="259" w:lineRule="auto"/>
              <w:ind w:left="68"/>
              <w:jc w:val="center"/>
            </w:pPr>
            <w:r>
              <w:rPr>
                <w:b/>
                <w:sz w:val="18"/>
              </w:rPr>
              <w:t xml:space="preserve">INDIA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EBC4" w14:textId="77777777" w:rsidR="00F21515" w:rsidRDefault="00F21515" w:rsidP="00154475">
            <w:pPr>
              <w:spacing w:line="259" w:lineRule="auto"/>
              <w:ind w:left="178"/>
            </w:pPr>
            <w:r>
              <w:rPr>
                <w:b/>
                <w:sz w:val="18"/>
              </w:rPr>
              <w:t xml:space="preserve">LAIN-LAIN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D49D5D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A5C67D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C6AC0" w14:textId="77777777" w:rsidR="00F21515" w:rsidRDefault="00F21515" w:rsidP="00154475">
            <w:pPr>
              <w:spacing w:after="160" w:line="259" w:lineRule="auto"/>
            </w:pPr>
          </w:p>
        </w:tc>
      </w:tr>
      <w:tr w:rsidR="00F21515" w14:paraId="4299123B" w14:textId="77777777" w:rsidTr="00154475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97E1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598B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1C49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0DA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66FD" w14:textId="77777777" w:rsidR="00F21515" w:rsidRDefault="00F21515" w:rsidP="00154475">
            <w:pPr>
              <w:spacing w:line="259" w:lineRule="auto"/>
              <w:ind w:left="61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CFCE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C7CA" w14:textId="77777777" w:rsidR="00F21515" w:rsidRDefault="00F21515" w:rsidP="00154475">
            <w:pPr>
              <w:spacing w:line="259" w:lineRule="auto"/>
              <w:ind w:left="68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3B77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2F15" w14:textId="77777777" w:rsidR="00F21515" w:rsidRDefault="00F21515" w:rsidP="00154475">
            <w:pPr>
              <w:spacing w:line="259" w:lineRule="auto"/>
              <w:ind w:left="63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ECDB" w14:textId="77777777" w:rsidR="00F21515" w:rsidRDefault="00F21515" w:rsidP="00154475">
            <w:pPr>
              <w:spacing w:line="259" w:lineRule="auto"/>
              <w:ind w:left="58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582F" w14:textId="77777777" w:rsidR="00F21515" w:rsidRDefault="00F21515" w:rsidP="00154475">
            <w:pPr>
              <w:spacing w:line="259" w:lineRule="auto"/>
              <w:ind w:left="61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FFFC" w14:textId="77777777" w:rsidR="00F21515" w:rsidRDefault="00F21515" w:rsidP="00154475">
            <w:pPr>
              <w:spacing w:line="259" w:lineRule="auto"/>
              <w:ind w:left="61"/>
              <w:jc w:val="center"/>
            </w:pPr>
            <w:r>
              <w:rPr>
                <w:b/>
                <w:sz w:val="18"/>
              </w:rPr>
              <w:t xml:space="preserve">SEMUA </w:t>
            </w:r>
          </w:p>
        </w:tc>
      </w:tr>
      <w:tr w:rsidR="00F21515" w14:paraId="652AFBB9" w14:textId="77777777" w:rsidTr="00154475">
        <w:trPr>
          <w:trHeight w:val="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374E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i/>
                <w:sz w:val="18"/>
              </w:rPr>
              <w:t xml:space="preserve">Sijil Perguruan/ Pendidikan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64F4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D8A2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7939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464A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62C4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E9E6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D739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882B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80A8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9F3A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37A8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21515" w14:paraId="22FC56E4" w14:textId="77777777" w:rsidTr="00154475">
        <w:trPr>
          <w:trHeight w:val="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E44A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i/>
                <w:sz w:val="18"/>
              </w:rPr>
              <w:t xml:space="preserve">Diploma Perguruan / Pendidikan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BCED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CC54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92A5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C5DE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AE4B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2228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00C5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4DCC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68D9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093A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B8FC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21515" w14:paraId="34176842" w14:textId="77777777" w:rsidTr="00154475">
        <w:trPr>
          <w:trHeight w:val="4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3D46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i/>
                <w:sz w:val="18"/>
              </w:rPr>
              <w:t xml:space="preserve">Sarjana Muda </w:t>
            </w:r>
          </w:p>
          <w:p w14:paraId="62A1751A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i/>
                <w:sz w:val="18"/>
              </w:rPr>
              <w:t xml:space="preserve">Pendidikan (B.ED)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5C01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9257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F6BC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700C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FF9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87B7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2C4F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885B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B145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9655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14DD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21515" w14:paraId="6C71F1FB" w14:textId="77777777" w:rsidTr="00154475">
        <w:trPr>
          <w:trHeight w:val="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7D21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i/>
                <w:sz w:val="18"/>
              </w:rPr>
              <w:t xml:space="preserve">Sarjana Pendidikan (Master ED)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039A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EFA8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D4A9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4AAC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809A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5ECC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A38E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6A8E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BFF9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8CFE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EECC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21515" w14:paraId="07796DDB" w14:textId="77777777" w:rsidTr="00154475">
        <w:trPr>
          <w:trHeight w:val="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1D45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i/>
                <w:sz w:val="18"/>
              </w:rPr>
              <w:t xml:space="preserve">Lain-lain : Nyatakan </w:t>
            </w:r>
          </w:p>
          <w:p w14:paraId="1138E046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88BD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940E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84F3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2A08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40E3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FEFD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DE12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7D2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CE5F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D481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3B87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21515" w14:paraId="0AD2B679" w14:textId="77777777" w:rsidTr="00154475">
        <w:trPr>
          <w:trHeight w:val="4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2CCB" w14:textId="77777777" w:rsidR="00F21515" w:rsidRDefault="00F21515" w:rsidP="00154475">
            <w:pPr>
              <w:spacing w:line="259" w:lineRule="auto"/>
              <w:ind w:left="61"/>
              <w:jc w:val="center"/>
            </w:pPr>
            <w:r>
              <w:rPr>
                <w:b/>
                <w:sz w:val="18"/>
              </w:rPr>
              <w:t xml:space="preserve">JUMLAH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5778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4366" w14:textId="77777777" w:rsidR="00F21515" w:rsidRDefault="00F21515" w:rsidP="00154475">
            <w:pPr>
              <w:spacing w:line="259" w:lineRule="auto"/>
              <w:ind w:left="115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91B9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2ED0" w14:textId="77777777" w:rsidR="00F21515" w:rsidRDefault="00F21515" w:rsidP="00154475">
            <w:pPr>
              <w:spacing w:line="259" w:lineRule="auto"/>
              <w:ind w:left="1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BBC6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8F71" w14:textId="77777777" w:rsidR="00F21515" w:rsidRDefault="00F21515" w:rsidP="00154475">
            <w:pPr>
              <w:spacing w:line="259" w:lineRule="auto"/>
              <w:ind w:left="118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CD32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EDA0" w14:textId="77777777" w:rsidR="00F21515" w:rsidRDefault="00F21515" w:rsidP="00154475">
            <w:pPr>
              <w:spacing w:line="259" w:lineRule="auto"/>
              <w:ind w:left="113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F3A1" w14:textId="77777777" w:rsidR="00F21515" w:rsidRDefault="00F21515" w:rsidP="00154475">
            <w:pPr>
              <w:spacing w:line="259" w:lineRule="auto"/>
              <w:ind w:left="108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65E5" w14:textId="77777777" w:rsidR="00F21515" w:rsidRDefault="00F21515" w:rsidP="00154475">
            <w:pPr>
              <w:spacing w:line="259" w:lineRule="auto"/>
              <w:ind w:left="1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3C613" w14:textId="77777777" w:rsidR="00F21515" w:rsidRDefault="00F21515" w:rsidP="00154475">
            <w:pPr>
              <w:spacing w:line="259" w:lineRule="auto"/>
              <w:ind w:left="113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14:paraId="5CD11805" w14:textId="77777777" w:rsidR="00F21515" w:rsidRPr="00F21515" w:rsidRDefault="00F21515" w:rsidP="00F21515">
      <w:pPr>
        <w:spacing w:line="259" w:lineRule="auto"/>
        <w:ind w:left="221"/>
      </w:pPr>
    </w:p>
    <w:p w14:paraId="055FFD0D" w14:textId="7D769274" w:rsidR="00F21515" w:rsidRPr="00026A14" w:rsidRDefault="00F03E70" w:rsidP="00F21515">
      <w:pPr>
        <w:numPr>
          <w:ilvl w:val="0"/>
          <w:numId w:val="2"/>
        </w:numPr>
        <w:spacing w:line="259" w:lineRule="auto"/>
        <w:ind w:hanging="221"/>
        <w:rPr>
          <w:rFonts w:ascii="Arial" w:hAnsi="Arial" w:cs="Arial"/>
        </w:rPr>
      </w:pPr>
      <w:r>
        <w:rPr>
          <w:rFonts w:ascii="Arial" w:hAnsi="Arial" w:cs="Arial"/>
          <w:b/>
          <w:sz w:val="18"/>
        </w:rPr>
        <w:t xml:space="preserve">MAKLUMAT PEMBANTU </w:t>
      </w:r>
      <w:r w:rsidR="00F21515" w:rsidRPr="00026A14">
        <w:rPr>
          <w:rFonts w:ascii="Arial" w:hAnsi="Arial" w:cs="Arial"/>
          <w:b/>
          <w:sz w:val="18"/>
        </w:rPr>
        <w:t xml:space="preserve">GURU </w:t>
      </w:r>
      <w:r>
        <w:rPr>
          <w:rFonts w:ascii="Arial" w:hAnsi="Arial" w:cs="Arial"/>
          <w:b/>
          <w:sz w:val="18"/>
        </w:rPr>
        <w:t>(</w:t>
      </w:r>
      <w:r w:rsidRPr="00F03E70">
        <w:rPr>
          <w:rFonts w:ascii="Arial" w:hAnsi="Arial" w:cs="Arial"/>
          <w:i/>
          <w:sz w:val="18"/>
        </w:rPr>
        <w:t>Jika berkenaan</w:t>
      </w:r>
      <w:r>
        <w:rPr>
          <w:rFonts w:ascii="Arial" w:hAnsi="Arial" w:cs="Arial"/>
          <w:b/>
          <w:sz w:val="18"/>
        </w:rPr>
        <w:t>)</w:t>
      </w:r>
    </w:p>
    <w:tbl>
      <w:tblPr>
        <w:tblStyle w:val="TableGrid"/>
        <w:tblW w:w="10317" w:type="dxa"/>
        <w:tblInd w:w="-108" w:type="dxa"/>
        <w:tblCellMar>
          <w:top w:w="5" w:type="dxa"/>
          <w:right w:w="66" w:type="dxa"/>
        </w:tblCellMar>
        <w:tblLook w:val="04A0" w:firstRow="1" w:lastRow="0" w:firstColumn="1" w:lastColumn="0" w:noHBand="0" w:noVBand="1"/>
      </w:tblPr>
      <w:tblGrid>
        <w:gridCol w:w="2093"/>
        <w:gridCol w:w="629"/>
        <w:gridCol w:w="629"/>
        <w:gridCol w:w="629"/>
        <w:gridCol w:w="629"/>
        <w:gridCol w:w="629"/>
        <w:gridCol w:w="627"/>
        <w:gridCol w:w="629"/>
        <w:gridCol w:w="631"/>
        <w:gridCol w:w="924"/>
        <w:gridCol w:w="850"/>
        <w:gridCol w:w="1418"/>
      </w:tblGrid>
      <w:tr w:rsidR="00F21515" w14:paraId="5116E1AD" w14:textId="77777777" w:rsidTr="00154475">
        <w:trPr>
          <w:trHeight w:val="21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8A07" w14:textId="77777777" w:rsidR="00F21515" w:rsidRDefault="00F21515" w:rsidP="00154475">
            <w:pPr>
              <w:spacing w:line="259" w:lineRule="auto"/>
              <w:ind w:left="62"/>
              <w:jc w:val="center"/>
            </w:pPr>
            <w:r>
              <w:rPr>
                <w:b/>
                <w:sz w:val="18"/>
              </w:rPr>
              <w:t xml:space="preserve">KATEGORI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B121F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A31876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ETNIK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E419A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7AFDF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02F2D4" w14:textId="77777777" w:rsidR="00F21515" w:rsidRDefault="00F21515" w:rsidP="00154475">
            <w:pPr>
              <w:spacing w:line="259" w:lineRule="auto"/>
              <w:jc w:val="right"/>
            </w:pPr>
            <w:r>
              <w:rPr>
                <w:b/>
                <w:sz w:val="18"/>
              </w:rPr>
              <w:t>JUML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A6950" w14:textId="77777777" w:rsidR="00F21515" w:rsidRDefault="00F21515" w:rsidP="00154475">
            <w:pPr>
              <w:spacing w:line="259" w:lineRule="auto"/>
              <w:ind w:left="-66"/>
            </w:pPr>
            <w:r>
              <w:rPr>
                <w:b/>
                <w:sz w:val="18"/>
              </w:rPr>
              <w:t xml:space="preserve">AH </w:t>
            </w:r>
          </w:p>
        </w:tc>
      </w:tr>
      <w:tr w:rsidR="00F21515" w14:paraId="0FAB8E2E" w14:textId="77777777" w:rsidTr="00154475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C8BDA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1A84" w14:textId="77777777" w:rsidR="00F21515" w:rsidRDefault="00F21515" w:rsidP="00154475">
            <w:pPr>
              <w:spacing w:line="259" w:lineRule="auto"/>
              <w:ind w:left="61"/>
              <w:jc w:val="center"/>
            </w:pPr>
            <w:r>
              <w:rPr>
                <w:b/>
                <w:sz w:val="18"/>
              </w:rPr>
              <w:t xml:space="preserve">MELAYU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F838" w14:textId="77777777" w:rsidR="00F21515" w:rsidRDefault="00F21515" w:rsidP="00154475">
            <w:pPr>
              <w:spacing w:line="259" w:lineRule="auto"/>
              <w:ind w:left="64"/>
              <w:jc w:val="center"/>
            </w:pPr>
            <w:r>
              <w:rPr>
                <w:b/>
                <w:sz w:val="18"/>
              </w:rPr>
              <w:t xml:space="preserve">CINA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5403" w14:textId="77777777" w:rsidR="00F21515" w:rsidRDefault="00F21515" w:rsidP="00154475">
            <w:pPr>
              <w:spacing w:line="259" w:lineRule="auto"/>
              <w:ind w:left="68"/>
              <w:jc w:val="center"/>
            </w:pPr>
            <w:r>
              <w:rPr>
                <w:b/>
                <w:sz w:val="18"/>
              </w:rPr>
              <w:t xml:space="preserve">INDIA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BE80" w14:textId="77777777" w:rsidR="00F21515" w:rsidRDefault="00F21515" w:rsidP="00154475">
            <w:pPr>
              <w:spacing w:line="259" w:lineRule="auto"/>
              <w:ind w:left="178"/>
            </w:pPr>
            <w:r>
              <w:rPr>
                <w:b/>
                <w:sz w:val="18"/>
              </w:rPr>
              <w:t xml:space="preserve">LAIN-LAIN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ADEBF2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418CA3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D2E71" w14:textId="77777777" w:rsidR="00F21515" w:rsidRDefault="00F21515" w:rsidP="00154475">
            <w:pPr>
              <w:spacing w:after="160" w:line="259" w:lineRule="auto"/>
            </w:pPr>
          </w:p>
        </w:tc>
      </w:tr>
      <w:tr w:rsidR="00F21515" w14:paraId="4D9017B9" w14:textId="77777777" w:rsidTr="00154475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281E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E396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BF6C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421D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2F00" w14:textId="77777777" w:rsidR="00F21515" w:rsidRDefault="00F21515" w:rsidP="00154475">
            <w:pPr>
              <w:spacing w:line="259" w:lineRule="auto"/>
              <w:ind w:left="61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CC05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BE6C" w14:textId="77777777" w:rsidR="00F21515" w:rsidRDefault="00F21515" w:rsidP="00154475">
            <w:pPr>
              <w:spacing w:line="259" w:lineRule="auto"/>
              <w:ind w:left="68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093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9AFD" w14:textId="77777777" w:rsidR="00F21515" w:rsidRDefault="00F21515" w:rsidP="00154475">
            <w:pPr>
              <w:spacing w:line="259" w:lineRule="auto"/>
              <w:ind w:left="63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AF9B" w14:textId="77777777" w:rsidR="00F21515" w:rsidRDefault="00F21515" w:rsidP="00154475">
            <w:pPr>
              <w:spacing w:line="259" w:lineRule="auto"/>
              <w:ind w:left="58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A306" w14:textId="77777777" w:rsidR="00F21515" w:rsidRDefault="00F21515" w:rsidP="00154475">
            <w:pPr>
              <w:spacing w:line="259" w:lineRule="auto"/>
              <w:ind w:left="61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1598" w14:textId="77777777" w:rsidR="00F21515" w:rsidRDefault="00F21515" w:rsidP="00154475">
            <w:pPr>
              <w:spacing w:line="259" w:lineRule="auto"/>
              <w:ind w:left="61"/>
              <w:jc w:val="center"/>
            </w:pPr>
            <w:r>
              <w:rPr>
                <w:b/>
                <w:sz w:val="18"/>
              </w:rPr>
              <w:t xml:space="preserve">SEMUA </w:t>
            </w:r>
          </w:p>
        </w:tc>
      </w:tr>
      <w:tr w:rsidR="00F21515" w14:paraId="19921BD1" w14:textId="77777777" w:rsidTr="00154475">
        <w:trPr>
          <w:trHeight w:val="2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F431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>PEMBANTU  GURU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C96D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3B54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F28A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56B4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DE35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4E2C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F3A7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4FAC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32A7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2136" w14:textId="77777777" w:rsidR="00F21515" w:rsidRDefault="00F21515" w:rsidP="00154475">
            <w:pPr>
              <w:spacing w:line="259" w:lineRule="auto"/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E7B6" w14:textId="77777777" w:rsidR="00F21515" w:rsidRDefault="00F21515" w:rsidP="00154475">
            <w:pPr>
              <w:spacing w:line="259" w:lineRule="auto"/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14:paraId="6368B241" w14:textId="77777777" w:rsidR="00F21515" w:rsidRPr="00F21515" w:rsidRDefault="00F21515" w:rsidP="00F21515">
      <w:pPr>
        <w:spacing w:line="259" w:lineRule="auto"/>
        <w:ind w:left="221"/>
      </w:pPr>
    </w:p>
    <w:p w14:paraId="1541ED95" w14:textId="4691C760" w:rsidR="00F21515" w:rsidRPr="00026A14" w:rsidRDefault="00F21515" w:rsidP="00F21515">
      <w:pPr>
        <w:numPr>
          <w:ilvl w:val="0"/>
          <w:numId w:val="2"/>
        </w:numPr>
        <w:spacing w:line="259" w:lineRule="auto"/>
        <w:ind w:hanging="221"/>
        <w:rPr>
          <w:rFonts w:ascii="Arial" w:hAnsi="Arial" w:cs="Arial"/>
        </w:rPr>
      </w:pPr>
      <w:r w:rsidRPr="00026A14">
        <w:rPr>
          <w:rFonts w:ascii="Arial" w:hAnsi="Arial" w:cs="Arial"/>
          <w:b/>
          <w:sz w:val="18"/>
        </w:rPr>
        <w:t xml:space="preserve">MAKLUMAT MURID </w:t>
      </w:r>
      <w:r w:rsidR="00F03E70">
        <w:rPr>
          <w:rFonts w:ascii="Arial" w:hAnsi="Arial" w:cs="Arial"/>
          <w:b/>
          <w:sz w:val="18"/>
        </w:rPr>
        <w:t>(</w:t>
      </w:r>
      <w:r w:rsidR="00F03E70" w:rsidRPr="00F03E70">
        <w:rPr>
          <w:rFonts w:ascii="Arial" w:hAnsi="Arial" w:cs="Arial"/>
          <w:i/>
          <w:sz w:val="18"/>
        </w:rPr>
        <w:t>Jika berkenaan</w:t>
      </w:r>
      <w:r w:rsidR="00F03E70">
        <w:rPr>
          <w:rFonts w:ascii="Arial" w:hAnsi="Arial" w:cs="Arial"/>
          <w:b/>
          <w:sz w:val="18"/>
        </w:rPr>
        <w:t>)</w:t>
      </w:r>
    </w:p>
    <w:tbl>
      <w:tblPr>
        <w:tblStyle w:val="TableGrid"/>
        <w:tblW w:w="10317" w:type="dxa"/>
        <w:tblInd w:w="-108" w:type="dxa"/>
        <w:tblCellMar>
          <w:top w:w="5" w:type="dxa"/>
          <w:right w:w="66" w:type="dxa"/>
        </w:tblCellMar>
        <w:tblLook w:val="04A0" w:firstRow="1" w:lastRow="0" w:firstColumn="1" w:lastColumn="0" w:noHBand="0" w:noVBand="1"/>
      </w:tblPr>
      <w:tblGrid>
        <w:gridCol w:w="2093"/>
        <w:gridCol w:w="629"/>
        <w:gridCol w:w="629"/>
        <w:gridCol w:w="629"/>
        <w:gridCol w:w="629"/>
        <w:gridCol w:w="629"/>
        <w:gridCol w:w="627"/>
        <w:gridCol w:w="629"/>
        <w:gridCol w:w="631"/>
        <w:gridCol w:w="924"/>
        <w:gridCol w:w="850"/>
        <w:gridCol w:w="1418"/>
      </w:tblGrid>
      <w:tr w:rsidR="00F21515" w14:paraId="2267BD25" w14:textId="77777777" w:rsidTr="00154475">
        <w:trPr>
          <w:trHeight w:val="21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19A4" w14:textId="77777777" w:rsidR="00F21515" w:rsidRDefault="00F21515" w:rsidP="00154475">
            <w:pPr>
              <w:spacing w:line="259" w:lineRule="auto"/>
              <w:ind w:left="63"/>
              <w:jc w:val="center"/>
            </w:pPr>
            <w:r>
              <w:rPr>
                <w:b/>
                <w:sz w:val="18"/>
              </w:rPr>
              <w:t xml:space="preserve">UMUR (TAHUN)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85802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751DBD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ETNIK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02D3C6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30CEC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93AA34" w14:textId="77777777" w:rsidR="00F21515" w:rsidRDefault="00F21515" w:rsidP="00154475">
            <w:pPr>
              <w:spacing w:line="259" w:lineRule="auto"/>
              <w:jc w:val="right"/>
            </w:pPr>
            <w:r>
              <w:rPr>
                <w:b/>
                <w:sz w:val="18"/>
              </w:rPr>
              <w:t>JUML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F55918" w14:textId="77777777" w:rsidR="00F21515" w:rsidRDefault="00F21515" w:rsidP="00154475">
            <w:pPr>
              <w:spacing w:line="259" w:lineRule="auto"/>
              <w:ind w:left="-66"/>
            </w:pPr>
            <w:r>
              <w:rPr>
                <w:b/>
                <w:sz w:val="18"/>
              </w:rPr>
              <w:t xml:space="preserve">AH </w:t>
            </w:r>
          </w:p>
        </w:tc>
      </w:tr>
      <w:tr w:rsidR="00F21515" w14:paraId="1B514C02" w14:textId="77777777" w:rsidTr="00154475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FFC9A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5059" w14:textId="77777777" w:rsidR="00F21515" w:rsidRDefault="00F21515" w:rsidP="00154475">
            <w:pPr>
              <w:spacing w:line="259" w:lineRule="auto"/>
              <w:ind w:left="61"/>
              <w:jc w:val="center"/>
            </w:pPr>
            <w:r>
              <w:rPr>
                <w:b/>
                <w:sz w:val="18"/>
              </w:rPr>
              <w:t xml:space="preserve">MELAYU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4D35" w14:textId="77777777" w:rsidR="00F21515" w:rsidRDefault="00F21515" w:rsidP="00154475">
            <w:pPr>
              <w:spacing w:line="259" w:lineRule="auto"/>
              <w:ind w:left="64"/>
              <w:jc w:val="center"/>
            </w:pPr>
            <w:r>
              <w:rPr>
                <w:b/>
                <w:sz w:val="18"/>
              </w:rPr>
              <w:t xml:space="preserve">CINA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DE9F" w14:textId="77777777" w:rsidR="00F21515" w:rsidRDefault="00F21515" w:rsidP="00154475">
            <w:pPr>
              <w:spacing w:line="259" w:lineRule="auto"/>
              <w:ind w:left="68"/>
              <w:jc w:val="center"/>
            </w:pPr>
            <w:r>
              <w:rPr>
                <w:b/>
                <w:sz w:val="18"/>
              </w:rPr>
              <w:t xml:space="preserve">INDIA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30B0" w14:textId="77777777" w:rsidR="00F21515" w:rsidRDefault="00F21515" w:rsidP="00154475">
            <w:pPr>
              <w:spacing w:line="259" w:lineRule="auto"/>
              <w:ind w:left="178"/>
            </w:pPr>
            <w:r>
              <w:rPr>
                <w:b/>
                <w:sz w:val="18"/>
              </w:rPr>
              <w:t xml:space="preserve">LAIN-LAIN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3888E3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E8301C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8A5E53" w14:textId="77777777" w:rsidR="00F21515" w:rsidRDefault="00F21515" w:rsidP="00154475">
            <w:pPr>
              <w:spacing w:after="160" w:line="259" w:lineRule="auto"/>
            </w:pPr>
          </w:p>
        </w:tc>
      </w:tr>
      <w:tr w:rsidR="00F21515" w14:paraId="311ED380" w14:textId="77777777" w:rsidTr="00154475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BB0F" w14:textId="77777777" w:rsidR="00F21515" w:rsidRDefault="00F21515" w:rsidP="00154475">
            <w:pPr>
              <w:spacing w:after="160" w:line="259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DB56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1E26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8293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3B63" w14:textId="77777777" w:rsidR="00F21515" w:rsidRDefault="00F21515" w:rsidP="00154475">
            <w:pPr>
              <w:spacing w:line="259" w:lineRule="auto"/>
              <w:ind w:left="61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13B6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29A7" w14:textId="77777777" w:rsidR="00F21515" w:rsidRDefault="00F21515" w:rsidP="00154475">
            <w:pPr>
              <w:spacing w:line="259" w:lineRule="auto"/>
              <w:ind w:left="68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9AF3" w14:textId="77777777" w:rsidR="00F21515" w:rsidRDefault="00F21515" w:rsidP="00154475">
            <w:pPr>
              <w:spacing w:line="259" w:lineRule="auto"/>
              <w:ind w:left="65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275C" w14:textId="77777777" w:rsidR="00F21515" w:rsidRDefault="00F21515" w:rsidP="00154475">
            <w:pPr>
              <w:spacing w:line="259" w:lineRule="auto"/>
              <w:ind w:left="63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A80C" w14:textId="77777777" w:rsidR="00F21515" w:rsidRDefault="00F21515" w:rsidP="00154475">
            <w:pPr>
              <w:spacing w:line="259" w:lineRule="auto"/>
              <w:ind w:left="58"/>
              <w:jc w:val="center"/>
            </w:pPr>
            <w:r>
              <w:rPr>
                <w:b/>
                <w:sz w:val="18"/>
              </w:rPr>
              <w:t xml:space="preserve">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B3F9" w14:textId="77777777" w:rsidR="00F21515" w:rsidRDefault="00F21515" w:rsidP="00154475">
            <w:pPr>
              <w:spacing w:line="259" w:lineRule="auto"/>
              <w:ind w:left="61"/>
              <w:jc w:val="center"/>
            </w:pPr>
            <w:r>
              <w:rPr>
                <w:b/>
                <w:sz w:val="18"/>
              </w:rPr>
              <w:t xml:space="preserve">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023E" w14:textId="77777777" w:rsidR="00F21515" w:rsidRDefault="00F21515" w:rsidP="00154475">
            <w:pPr>
              <w:spacing w:line="259" w:lineRule="auto"/>
              <w:ind w:left="61"/>
              <w:jc w:val="center"/>
            </w:pPr>
            <w:r>
              <w:rPr>
                <w:b/>
                <w:sz w:val="18"/>
              </w:rPr>
              <w:t xml:space="preserve">SEMUA </w:t>
            </w:r>
          </w:p>
        </w:tc>
      </w:tr>
      <w:tr w:rsidR="00F21515" w14:paraId="57D3F422" w14:textId="77777777" w:rsidTr="00154475">
        <w:trPr>
          <w:trHeight w:val="2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9A37" w14:textId="77777777" w:rsidR="00F21515" w:rsidRDefault="00F21515" w:rsidP="00154475">
            <w:pPr>
              <w:spacing w:line="259" w:lineRule="auto"/>
              <w:ind w:left="62"/>
              <w:jc w:val="center"/>
            </w:pPr>
            <w:r>
              <w:rPr>
                <w:b/>
                <w:sz w:val="18"/>
              </w:rPr>
              <w:t>3+ (4 TAHUN)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D2BF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CE04" w14:textId="77777777" w:rsidR="00F21515" w:rsidRDefault="00F21515" w:rsidP="00154475">
            <w:pPr>
              <w:spacing w:line="259" w:lineRule="auto"/>
              <w:ind w:left="115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4732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178A" w14:textId="77777777" w:rsidR="00F21515" w:rsidRDefault="00F21515" w:rsidP="00154475">
            <w:pPr>
              <w:spacing w:line="259" w:lineRule="auto"/>
              <w:ind w:left="1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E2D2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7C62" w14:textId="77777777" w:rsidR="00F21515" w:rsidRDefault="00F21515" w:rsidP="00154475">
            <w:pPr>
              <w:spacing w:line="259" w:lineRule="auto"/>
              <w:ind w:left="118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C399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9221" w14:textId="77777777" w:rsidR="00F21515" w:rsidRDefault="00F21515" w:rsidP="00154475">
            <w:pPr>
              <w:spacing w:line="259" w:lineRule="auto"/>
              <w:ind w:left="113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FC1E" w14:textId="77777777" w:rsidR="00F21515" w:rsidRDefault="00F21515" w:rsidP="00154475">
            <w:pPr>
              <w:spacing w:line="259" w:lineRule="auto"/>
              <w:ind w:left="108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D5C1" w14:textId="77777777" w:rsidR="00F21515" w:rsidRDefault="00F21515" w:rsidP="00154475">
            <w:pPr>
              <w:spacing w:line="259" w:lineRule="auto"/>
              <w:ind w:left="1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1232" w14:textId="77777777" w:rsidR="00F21515" w:rsidRDefault="00F21515" w:rsidP="00154475">
            <w:pPr>
              <w:spacing w:line="259" w:lineRule="auto"/>
              <w:ind w:left="113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21515" w14:paraId="2F7EBADF" w14:textId="77777777" w:rsidTr="00154475">
        <w:trPr>
          <w:trHeight w:val="3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B2BC" w14:textId="77777777" w:rsidR="00F21515" w:rsidRDefault="00F21515" w:rsidP="00154475">
            <w:pPr>
              <w:spacing w:line="259" w:lineRule="auto"/>
              <w:ind w:left="62"/>
              <w:jc w:val="center"/>
            </w:pPr>
            <w:r>
              <w:rPr>
                <w:b/>
                <w:sz w:val="18"/>
              </w:rPr>
              <w:t xml:space="preserve">4+ (5 TAHUN)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D634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3EC5" w14:textId="77777777" w:rsidR="00F21515" w:rsidRDefault="00F21515" w:rsidP="00154475">
            <w:pPr>
              <w:spacing w:line="259" w:lineRule="auto"/>
              <w:ind w:left="115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AFAF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952F" w14:textId="77777777" w:rsidR="00F21515" w:rsidRDefault="00F21515" w:rsidP="00154475">
            <w:pPr>
              <w:spacing w:line="259" w:lineRule="auto"/>
              <w:ind w:left="1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DFEC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5541" w14:textId="77777777" w:rsidR="00F21515" w:rsidRDefault="00F21515" w:rsidP="00154475">
            <w:pPr>
              <w:spacing w:line="259" w:lineRule="auto"/>
              <w:ind w:left="118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5409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CAAA" w14:textId="77777777" w:rsidR="00F21515" w:rsidRDefault="00F21515" w:rsidP="00154475">
            <w:pPr>
              <w:spacing w:line="259" w:lineRule="auto"/>
              <w:ind w:left="113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BD18" w14:textId="77777777" w:rsidR="00F21515" w:rsidRDefault="00F21515" w:rsidP="00154475">
            <w:pPr>
              <w:spacing w:line="259" w:lineRule="auto"/>
              <w:ind w:left="108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F353" w14:textId="77777777" w:rsidR="00F21515" w:rsidRDefault="00F21515" w:rsidP="00154475">
            <w:pPr>
              <w:spacing w:line="259" w:lineRule="auto"/>
              <w:ind w:left="1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7413" w14:textId="77777777" w:rsidR="00F21515" w:rsidRDefault="00F21515" w:rsidP="00154475">
            <w:pPr>
              <w:spacing w:line="259" w:lineRule="auto"/>
              <w:ind w:left="113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21515" w14:paraId="7190AA31" w14:textId="77777777" w:rsidTr="00154475">
        <w:trPr>
          <w:trHeight w:val="2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B8CE" w14:textId="77777777" w:rsidR="00F21515" w:rsidRDefault="00F21515" w:rsidP="00154475">
            <w:pPr>
              <w:spacing w:line="259" w:lineRule="auto"/>
              <w:ind w:left="62"/>
              <w:jc w:val="center"/>
            </w:pPr>
            <w:r>
              <w:rPr>
                <w:b/>
                <w:sz w:val="18"/>
              </w:rPr>
              <w:t xml:space="preserve">5+ (6 TAHUN)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8EB9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51E1" w14:textId="77777777" w:rsidR="00F21515" w:rsidRDefault="00F21515" w:rsidP="00154475">
            <w:pPr>
              <w:spacing w:line="259" w:lineRule="auto"/>
              <w:ind w:left="115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1C8C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11C7" w14:textId="77777777" w:rsidR="00F21515" w:rsidRDefault="00F21515" w:rsidP="00154475">
            <w:pPr>
              <w:spacing w:line="259" w:lineRule="auto"/>
              <w:ind w:left="1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0736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8FA4" w14:textId="77777777" w:rsidR="00F21515" w:rsidRDefault="00F21515" w:rsidP="00154475">
            <w:pPr>
              <w:spacing w:line="259" w:lineRule="auto"/>
              <w:ind w:left="118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4525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699F" w14:textId="77777777" w:rsidR="00F21515" w:rsidRDefault="00F21515" w:rsidP="00154475">
            <w:pPr>
              <w:spacing w:line="259" w:lineRule="auto"/>
              <w:ind w:left="113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AFAF" w14:textId="77777777" w:rsidR="00F21515" w:rsidRDefault="00F21515" w:rsidP="00154475">
            <w:pPr>
              <w:spacing w:line="259" w:lineRule="auto"/>
              <w:ind w:left="108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ABE1" w14:textId="77777777" w:rsidR="00F21515" w:rsidRDefault="00F21515" w:rsidP="00154475">
            <w:pPr>
              <w:spacing w:line="259" w:lineRule="auto"/>
              <w:ind w:left="1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D8BC" w14:textId="77777777" w:rsidR="00F21515" w:rsidRDefault="00F21515" w:rsidP="00154475">
            <w:pPr>
              <w:spacing w:line="259" w:lineRule="auto"/>
              <w:ind w:left="113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F21515" w14:paraId="06EED2D2" w14:textId="77777777" w:rsidTr="00154475">
        <w:trPr>
          <w:trHeight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0A6B" w14:textId="77777777" w:rsidR="00F21515" w:rsidRDefault="00F21515" w:rsidP="00154475">
            <w:pPr>
              <w:spacing w:line="259" w:lineRule="auto"/>
              <w:ind w:left="61"/>
              <w:jc w:val="center"/>
            </w:pPr>
            <w:r>
              <w:rPr>
                <w:b/>
                <w:sz w:val="18"/>
              </w:rPr>
              <w:t xml:space="preserve">JUMLAH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8503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8B46" w14:textId="77777777" w:rsidR="00F21515" w:rsidRDefault="00F21515" w:rsidP="00154475">
            <w:pPr>
              <w:spacing w:line="259" w:lineRule="auto"/>
              <w:ind w:left="115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C556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43F8" w14:textId="77777777" w:rsidR="00F21515" w:rsidRDefault="00F21515" w:rsidP="00154475">
            <w:pPr>
              <w:spacing w:line="259" w:lineRule="auto"/>
              <w:ind w:left="1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3EC3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8520" w14:textId="77777777" w:rsidR="00F21515" w:rsidRDefault="00F21515" w:rsidP="00154475">
            <w:pPr>
              <w:spacing w:line="259" w:lineRule="auto"/>
              <w:ind w:left="118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DEA4" w14:textId="77777777" w:rsidR="00F21515" w:rsidRDefault="00F21515" w:rsidP="00154475">
            <w:pPr>
              <w:spacing w:line="259" w:lineRule="auto"/>
              <w:ind w:left="11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EE06" w14:textId="77777777" w:rsidR="00F21515" w:rsidRDefault="00F21515" w:rsidP="00154475">
            <w:pPr>
              <w:spacing w:line="259" w:lineRule="auto"/>
              <w:ind w:left="113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6214" w14:textId="77777777" w:rsidR="00F21515" w:rsidRDefault="00F21515" w:rsidP="00154475">
            <w:pPr>
              <w:spacing w:line="259" w:lineRule="auto"/>
              <w:ind w:left="108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6385" w14:textId="77777777" w:rsidR="00F21515" w:rsidRDefault="00F21515" w:rsidP="00154475">
            <w:pPr>
              <w:spacing w:line="259" w:lineRule="auto"/>
              <w:ind w:left="1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BF62" w14:textId="77777777" w:rsidR="00F21515" w:rsidRDefault="00F21515" w:rsidP="00154475">
            <w:pPr>
              <w:spacing w:line="259" w:lineRule="auto"/>
              <w:ind w:left="113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14:paraId="1F6869FB" w14:textId="77777777" w:rsidR="00DE1B6C" w:rsidRDefault="00DE1B6C">
      <w:pPr>
        <w:spacing w:before="3" w:line="100" w:lineRule="exact"/>
        <w:rPr>
          <w:sz w:val="11"/>
          <w:szCs w:val="11"/>
        </w:rPr>
      </w:pPr>
    </w:p>
    <w:p w14:paraId="03B68732" w14:textId="77777777" w:rsidR="00DE1B6C" w:rsidRDefault="00DE1B6C">
      <w:pPr>
        <w:spacing w:line="200" w:lineRule="exact"/>
      </w:pPr>
    </w:p>
    <w:p w14:paraId="1EDEB815" w14:textId="3B3794B5" w:rsidR="00F21515" w:rsidRDefault="00F21515">
      <w:pPr>
        <w:spacing w:before="32"/>
        <w:ind w:left="551"/>
        <w:rPr>
          <w:rFonts w:ascii="Arial" w:eastAsia="Arial" w:hAnsi="Arial" w:cs="Arial"/>
          <w:b/>
          <w:w w:val="99"/>
        </w:rPr>
      </w:pPr>
    </w:p>
    <w:p w14:paraId="788531E1" w14:textId="49075490" w:rsidR="00C9222E" w:rsidRDefault="00C9222E" w:rsidP="00C9222E">
      <w:pPr>
        <w:spacing w:before="76"/>
        <w:ind w:left="643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lastRenderedPageBreak/>
        <w:t>ENROLMEN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TADIKA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(T)</w:t>
      </w:r>
    </w:p>
    <w:p w14:paraId="5E50C742" w14:textId="05EE44DA" w:rsidR="00C9222E" w:rsidRDefault="00C9222E" w:rsidP="00C9222E">
      <w:pPr>
        <w:spacing w:before="32"/>
        <w:ind w:left="551"/>
        <w:jc w:val="right"/>
        <w:rPr>
          <w:rFonts w:ascii="Arial" w:eastAsia="Arial" w:hAnsi="Arial" w:cs="Arial"/>
          <w:b/>
          <w:w w:val="99"/>
        </w:rPr>
      </w:pPr>
    </w:p>
    <w:p w14:paraId="20D40A48" w14:textId="77777777" w:rsidR="00C9222E" w:rsidRDefault="00C9222E" w:rsidP="00C9222E">
      <w:pPr>
        <w:spacing w:before="32"/>
        <w:ind w:left="551"/>
        <w:jc w:val="right"/>
        <w:rPr>
          <w:rFonts w:ascii="Arial" w:eastAsia="Arial" w:hAnsi="Arial" w:cs="Arial"/>
          <w:b/>
          <w:w w:val="99"/>
        </w:rPr>
      </w:pPr>
    </w:p>
    <w:p w14:paraId="0C6D47CF" w14:textId="217F5982" w:rsidR="00DE1B6C" w:rsidRDefault="009E1F75">
      <w:pPr>
        <w:spacing w:before="32"/>
        <w:ind w:left="551"/>
        <w:rPr>
          <w:sz w:val="22"/>
          <w:szCs w:val="22"/>
        </w:rPr>
      </w:pPr>
      <w:r>
        <w:rPr>
          <w:rFonts w:ascii="Arial" w:eastAsia="Arial" w:hAnsi="Arial" w:cs="Arial"/>
          <w:b/>
          <w:w w:val="99"/>
        </w:rPr>
        <w:t>5</w:t>
      </w:r>
      <w:r w:rsidR="00A21877">
        <w:rPr>
          <w:rFonts w:ascii="Arial" w:eastAsia="Arial" w:hAnsi="Arial" w:cs="Arial"/>
          <w:b/>
          <w:w w:val="99"/>
        </w:rPr>
        <w:t>.</w:t>
      </w:r>
      <w:r w:rsidR="00A21877">
        <w:rPr>
          <w:rFonts w:ascii="Arial" w:eastAsia="Arial" w:hAnsi="Arial" w:cs="Arial"/>
          <w:b/>
        </w:rPr>
        <w:t xml:space="preserve"> </w:t>
      </w:r>
      <w:r w:rsidR="00A21877">
        <w:rPr>
          <w:rFonts w:ascii="Arial" w:eastAsia="Arial" w:hAnsi="Arial" w:cs="Arial"/>
          <w:b/>
          <w:w w:val="99"/>
        </w:rPr>
        <w:t>MAKLUMAT</w:t>
      </w:r>
      <w:r w:rsidR="00A21877">
        <w:rPr>
          <w:rFonts w:ascii="Arial" w:eastAsia="Arial" w:hAnsi="Arial" w:cs="Arial"/>
          <w:b/>
        </w:rPr>
        <w:t xml:space="preserve"> </w:t>
      </w:r>
      <w:r w:rsidR="00A21877">
        <w:rPr>
          <w:rFonts w:ascii="Arial" w:eastAsia="Arial" w:hAnsi="Arial" w:cs="Arial"/>
          <w:b/>
          <w:w w:val="99"/>
        </w:rPr>
        <w:t>KURIKULUM</w:t>
      </w:r>
      <w:r w:rsidR="00A21877">
        <w:rPr>
          <w:rFonts w:ascii="Arial" w:eastAsia="Arial" w:hAnsi="Arial" w:cs="Arial"/>
          <w:b/>
        </w:rPr>
        <w:t xml:space="preserve"> </w:t>
      </w:r>
      <w:r w:rsidR="00537E99">
        <w:rPr>
          <w:i/>
          <w:sz w:val="22"/>
          <w:szCs w:val="22"/>
        </w:rPr>
        <w:t>(</w:t>
      </w:r>
      <w:r w:rsidR="00A21877">
        <w:rPr>
          <w:i/>
          <w:sz w:val="22"/>
          <w:szCs w:val="22"/>
        </w:rPr>
        <w:t xml:space="preserve">lampirkan satu salinan </w:t>
      </w:r>
      <w:r w:rsidR="00A21877">
        <w:rPr>
          <w:b/>
          <w:i/>
          <w:sz w:val="22"/>
          <w:szCs w:val="22"/>
        </w:rPr>
        <w:t xml:space="preserve">jadual waktu lengkap </w:t>
      </w:r>
      <w:r w:rsidR="00A21877">
        <w:rPr>
          <w:i/>
          <w:sz w:val="22"/>
          <w:szCs w:val="22"/>
        </w:rPr>
        <w:t>seminggu setiap kelas dan disahkan)</w:t>
      </w:r>
    </w:p>
    <w:p w14:paraId="57687DFB" w14:textId="77777777" w:rsidR="00DE1B6C" w:rsidRDefault="00A21877">
      <w:pPr>
        <w:spacing w:before="38" w:line="220" w:lineRule="exact"/>
        <w:ind w:right="698"/>
        <w:jc w:val="right"/>
        <w:rPr>
          <w:rFonts w:ascii="Arial" w:eastAsia="Arial" w:hAnsi="Arial" w:cs="Arial"/>
        </w:rPr>
        <w:sectPr w:rsidR="00DE1B6C">
          <w:type w:val="continuous"/>
          <w:pgSz w:w="11920" w:h="16840"/>
          <w:pgMar w:top="620" w:right="460" w:bottom="280" w:left="620" w:header="720" w:footer="720" w:gutter="0"/>
          <w:cols w:space="720"/>
        </w:sectPr>
      </w:pPr>
      <w:r>
        <w:rPr>
          <w:rFonts w:ascii="Arial" w:eastAsia="Arial" w:hAnsi="Arial" w:cs="Arial"/>
          <w:b/>
          <w:w w:val="99"/>
          <w:position w:val="-1"/>
        </w:rPr>
        <w:t>JUMLAH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MASA</w:t>
      </w:r>
    </w:p>
    <w:p w14:paraId="5EB5DF59" w14:textId="77777777" w:rsidR="00DE1B6C" w:rsidRDefault="00A21877">
      <w:pPr>
        <w:spacing w:before="5"/>
        <w:ind w:left="5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lastRenderedPageBreak/>
        <w:t>JENIS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KURIKULUM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YANG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DIGUNAKAN</w:t>
      </w:r>
      <w:r>
        <w:rPr>
          <w:rFonts w:ascii="Arial" w:eastAsia="Arial" w:hAnsi="Arial" w:cs="Arial"/>
          <w:b/>
        </w:rPr>
        <w:t xml:space="preserve">                           </w:t>
      </w:r>
      <w:r>
        <w:rPr>
          <w:rFonts w:ascii="Arial" w:eastAsia="Arial" w:hAnsi="Arial" w:cs="Arial"/>
          <w:b/>
          <w:w w:val="99"/>
        </w:rPr>
        <w:t>SUBJEK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DIAJAR</w:t>
      </w:r>
    </w:p>
    <w:p w14:paraId="02463905" w14:textId="77777777" w:rsidR="00DE1B6C" w:rsidRDefault="00DE1B6C">
      <w:pPr>
        <w:spacing w:before="9" w:line="120" w:lineRule="exact"/>
        <w:rPr>
          <w:sz w:val="12"/>
          <w:szCs w:val="12"/>
        </w:rPr>
      </w:pPr>
    </w:p>
    <w:p w14:paraId="5B062691" w14:textId="77777777" w:rsidR="00DE1B6C" w:rsidRDefault="00DE1B6C">
      <w:pPr>
        <w:spacing w:line="200" w:lineRule="exact"/>
      </w:pPr>
    </w:p>
    <w:p w14:paraId="160279E6" w14:textId="77777777" w:rsidR="00DE1B6C" w:rsidRDefault="00CA11ED">
      <w:pPr>
        <w:spacing w:line="200" w:lineRule="exact"/>
        <w:ind w:left="1094"/>
        <w:rPr>
          <w:rFonts w:ascii="Arial" w:eastAsia="Arial" w:hAnsi="Arial" w:cs="Arial"/>
        </w:rPr>
      </w:pPr>
      <w:r>
        <w:pict w14:anchorId="417FAAFB">
          <v:group id="_x0000_s1415" style="position:absolute;left:0;text-align:left;margin-left:47.95pt;margin-top:6.25pt;width:32.65pt;height:20.9pt;z-index:-251653120;mso-position-horizontal-relative:page" coordorigin="959,125" coordsize="653,418">
            <v:shape id="_x0000_s1416" style="position:absolute;left:959;top:125;width:653;height:418" coordorigin="959,125" coordsize="653,418" path="m959,543r653,l1612,125r-653,l959,543xe" filled="f" strokecolor="#4f81bc" strokeweight="2pt">
              <v:path arrowok="t"/>
            </v:shape>
            <w10:wrap anchorx="page"/>
          </v:group>
        </w:pict>
      </w:r>
      <w:r w:rsidR="00A21877">
        <w:rPr>
          <w:rFonts w:ascii="Arial" w:eastAsia="Arial" w:hAnsi="Arial" w:cs="Arial"/>
          <w:w w:val="99"/>
          <w:position w:val="-2"/>
        </w:rPr>
        <w:t>KEMENTERIAN</w:t>
      </w:r>
      <w:r w:rsidR="00A21877">
        <w:rPr>
          <w:rFonts w:ascii="Arial" w:eastAsia="Arial" w:hAnsi="Arial" w:cs="Arial"/>
          <w:position w:val="-2"/>
        </w:rPr>
        <w:t xml:space="preserve"> </w:t>
      </w:r>
      <w:r w:rsidR="00A21877">
        <w:rPr>
          <w:rFonts w:ascii="Arial" w:eastAsia="Arial" w:hAnsi="Arial" w:cs="Arial"/>
          <w:w w:val="99"/>
          <w:position w:val="-2"/>
        </w:rPr>
        <w:t>PENDIDIKAN</w:t>
      </w:r>
    </w:p>
    <w:p w14:paraId="780B2246" w14:textId="77777777" w:rsidR="00DE1B6C" w:rsidRDefault="00CA11ED">
      <w:pPr>
        <w:spacing w:line="240" w:lineRule="exact"/>
        <w:ind w:left="1094" w:right="-54"/>
        <w:rPr>
          <w:rFonts w:ascii="Arial" w:eastAsia="Arial" w:hAnsi="Arial" w:cs="Arial"/>
        </w:rPr>
      </w:pPr>
      <w:r>
        <w:pict w14:anchorId="59CF3041">
          <v:group id="_x0000_s1413" style="position:absolute;left:0;text-align:left;margin-left:466.6pt;margin-top:-4.4pt;width:73.65pt;height:20.9pt;z-index:-251650048;mso-position-horizontal-relative:page" coordorigin="9332,-88" coordsize="1473,418">
            <v:shape id="_x0000_s1414" style="position:absolute;left:9332;top:-88;width:1473;height:418" coordorigin="9332,-88" coordsize="1473,418" path="m9332,330r1473,l10805,-88r-1473,l9332,330xe" filled="f" strokecolor="#4f81bc" strokeweight="2pt">
              <v:path arrowok="t"/>
            </v:shape>
            <w10:wrap anchorx="page"/>
          </v:group>
        </w:pict>
      </w:r>
      <w:r w:rsidR="00A21877">
        <w:rPr>
          <w:rFonts w:ascii="Arial" w:eastAsia="Arial" w:hAnsi="Arial" w:cs="Arial"/>
          <w:w w:val="99"/>
        </w:rPr>
        <w:t>MALAYSIA</w:t>
      </w:r>
      <w:r w:rsidR="00A21877">
        <w:rPr>
          <w:rFonts w:ascii="Arial" w:eastAsia="Arial" w:hAnsi="Arial" w:cs="Arial"/>
        </w:rPr>
        <w:t xml:space="preserve"> </w:t>
      </w:r>
      <w:r w:rsidR="00A21877">
        <w:rPr>
          <w:rFonts w:ascii="Arial" w:eastAsia="Arial" w:hAnsi="Arial" w:cs="Arial"/>
          <w:w w:val="99"/>
        </w:rPr>
        <w:t>(KPM)</w:t>
      </w:r>
      <w:r w:rsidR="00A21877">
        <w:rPr>
          <w:rFonts w:ascii="Arial" w:eastAsia="Arial" w:hAnsi="Arial" w:cs="Arial"/>
        </w:rPr>
        <w:t xml:space="preserve"> </w:t>
      </w:r>
      <w:r w:rsidR="00A21877">
        <w:rPr>
          <w:rFonts w:ascii="Arial" w:eastAsia="Arial" w:hAnsi="Arial" w:cs="Arial"/>
          <w:b/>
          <w:w w:val="99"/>
        </w:rPr>
        <w:t>*WAJIB</w:t>
      </w:r>
      <w:r w:rsidR="00A21877">
        <w:rPr>
          <w:rFonts w:ascii="Arial" w:eastAsia="Arial" w:hAnsi="Arial" w:cs="Arial"/>
          <w:b/>
        </w:rPr>
        <w:t xml:space="preserve">                                   </w:t>
      </w:r>
      <w:r w:rsidR="00A21877">
        <w:rPr>
          <w:rFonts w:ascii="Arial" w:eastAsia="Arial" w:hAnsi="Arial" w:cs="Arial"/>
          <w:w w:val="99"/>
          <w:position w:val="5"/>
        </w:rPr>
        <w:t>BAHASA</w:t>
      </w:r>
      <w:r w:rsidR="00A21877">
        <w:rPr>
          <w:rFonts w:ascii="Arial" w:eastAsia="Arial" w:hAnsi="Arial" w:cs="Arial"/>
          <w:position w:val="5"/>
        </w:rPr>
        <w:t xml:space="preserve"> </w:t>
      </w:r>
      <w:r w:rsidR="00A21877">
        <w:rPr>
          <w:rFonts w:ascii="Arial" w:eastAsia="Arial" w:hAnsi="Arial" w:cs="Arial"/>
          <w:w w:val="99"/>
          <w:position w:val="5"/>
        </w:rPr>
        <w:t>MELAYU/</w:t>
      </w:r>
      <w:r w:rsidR="00A21877">
        <w:rPr>
          <w:rFonts w:ascii="Arial" w:eastAsia="Arial" w:hAnsi="Arial" w:cs="Arial"/>
          <w:position w:val="5"/>
        </w:rPr>
        <w:t xml:space="preserve"> </w:t>
      </w:r>
      <w:r w:rsidR="00A21877">
        <w:rPr>
          <w:rFonts w:ascii="Arial" w:eastAsia="Arial" w:hAnsi="Arial" w:cs="Arial"/>
          <w:w w:val="99"/>
          <w:position w:val="5"/>
        </w:rPr>
        <w:t>MALAYSIA</w:t>
      </w:r>
    </w:p>
    <w:p w14:paraId="5E2EE0B2" w14:textId="77777777" w:rsidR="00DE1B6C" w:rsidRDefault="00DE1B6C">
      <w:pPr>
        <w:spacing w:before="16" w:line="200" w:lineRule="exact"/>
      </w:pPr>
    </w:p>
    <w:p w14:paraId="476F03E0" w14:textId="77777777" w:rsidR="00DE1B6C" w:rsidRDefault="00CA11ED">
      <w:pPr>
        <w:ind w:left="1094" w:right="-63"/>
        <w:rPr>
          <w:rFonts w:ascii="Arial" w:eastAsia="Arial" w:hAnsi="Arial" w:cs="Arial"/>
        </w:rPr>
      </w:pPr>
      <w:r>
        <w:pict w14:anchorId="7C7B1BFB">
          <v:group id="_x0000_s1411" style="position:absolute;left:0;text-align:left;margin-left:47.95pt;margin-top:-.25pt;width:32.65pt;height:20.9pt;z-index:-251652096;mso-position-horizontal-relative:page" coordorigin="959,-5" coordsize="653,418">
            <v:shape id="_x0000_s1412" style="position:absolute;left:959;top:-5;width:653;height:418" coordorigin="959,-5" coordsize="653,418" path="m959,413r653,l1612,-5r-653,l959,413xe" filled="f" strokecolor="#4f81bc" strokeweight="2pt">
              <v:path arrowok="t"/>
            </v:shape>
            <w10:wrap anchorx="page"/>
          </v:group>
        </w:pict>
      </w:r>
      <w:r>
        <w:pict w14:anchorId="19ED5B61">
          <v:group id="_x0000_s1409" style="position:absolute;left:0;text-align:left;margin-left:466.6pt;margin-top:-.05pt;width:73.65pt;height:20.9pt;z-index:-251649024;mso-position-horizontal-relative:page" coordorigin="9332,-1" coordsize="1473,418">
            <v:shape id="_x0000_s1410" style="position:absolute;left:9332;top:-1;width:1473;height:418" coordorigin="9332,-1" coordsize="1473,418" path="m9332,417r1473,l10805,-1r-1473,l9332,417xe" filled="f" strokecolor="#4f81bc" strokeweight="2pt">
              <v:path arrowok="t"/>
            </v:shape>
            <w10:wrap anchorx="page"/>
          </v:group>
        </w:pict>
      </w:r>
      <w:r w:rsidR="00A21877">
        <w:rPr>
          <w:rFonts w:ascii="Arial" w:eastAsia="Arial" w:hAnsi="Arial" w:cs="Arial"/>
          <w:w w:val="99"/>
        </w:rPr>
        <w:t>CAMPURAN</w:t>
      </w:r>
      <w:r w:rsidR="00A21877">
        <w:rPr>
          <w:rFonts w:ascii="Arial" w:eastAsia="Arial" w:hAnsi="Arial" w:cs="Arial"/>
        </w:rPr>
        <w:t xml:space="preserve"> </w:t>
      </w:r>
      <w:r w:rsidR="00A21877">
        <w:rPr>
          <w:rFonts w:ascii="Arial" w:eastAsia="Arial" w:hAnsi="Arial" w:cs="Arial"/>
          <w:w w:val="99"/>
        </w:rPr>
        <w:t>(</w:t>
      </w:r>
      <w:r w:rsidR="00A21877">
        <w:rPr>
          <w:rFonts w:ascii="Arial" w:eastAsia="Arial" w:hAnsi="Arial" w:cs="Arial"/>
        </w:rPr>
        <w:t xml:space="preserve"> </w:t>
      </w:r>
      <w:r w:rsidR="00A21877">
        <w:rPr>
          <w:rFonts w:ascii="Arial" w:eastAsia="Arial" w:hAnsi="Arial" w:cs="Arial"/>
          <w:w w:val="99"/>
        </w:rPr>
        <w:t>KPM</w:t>
      </w:r>
      <w:r w:rsidR="00A21877">
        <w:rPr>
          <w:rFonts w:ascii="Arial" w:eastAsia="Arial" w:hAnsi="Arial" w:cs="Arial"/>
        </w:rPr>
        <w:t xml:space="preserve"> </w:t>
      </w:r>
      <w:r w:rsidR="00A21877">
        <w:rPr>
          <w:rFonts w:ascii="Arial" w:eastAsia="Arial" w:hAnsi="Arial" w:cs="Arial"/>
          <w:w w:val="99"/>
        </w:rPr>
        <w:t>&amp;</w:t>
      </w:r>
      <w:r w:rsidR="00A21877">
        <w:rPr>
          <w:rFonts w:ascii="Arial" w:eastAsia="Arial" w:hAnsi="Arial" w:cs="Arial"/>
        </w:rPr>
        <w:t xml:space="preserve"> </w:t>
      </w:r>
      <w:r w:rsidR="00A21877">
        <w:rPr>
          <w:rFonts w:ascii="Arial" w:eastAsia="Arial" w:hAnsi="Arial" w:cs="Arial"/>
          <w:w w:val="99"/>
        </w:rPr>
        <w:t>SENDIRI)</w:t>
      </w:r>
      <w:r w:rsidR="00A21877">
        <w:rPr>
          <w:rFonts w:ascii="Arial" w:eastAsia="Arial" w:hAnsi="Arial" w:cs="Arial"/>
        </w:rPr>
        <w:t xml:space="preserve">                                           </w:t>
      </w:r>
      <w:r w:rsidR="00A21877">
        <w:rPr>
          <w:rFonts w:ascii="Arial" w:eastAsia="Arial" w:hAnsi="Arial" w:cs="Arial"/>
          <w:w w:val="99"/>
          <w:position w:val="-11"/>
        </w:rPr>
        <w:t>BAHASA</w:t>
      </w:r>
      <w:r w:rsidR="00A21877">
        <w:rPr>
          <w:rFonts w:ascii="Arial" w:eastAsia="Arial" w:hAnsi="Arial" w:cs="Arial"/>
          <w:position w:val="-11"/>
        </w:rPr>
        <w:t xml:space="preserve"> </w:t>
      </w:r>
      <w:r w:rsidR="00A21877">
        <w:rPr>
          <w:rFonts w:ascii="Arial" w:eastAsia="Arial" w:hAnsi="Arial" w:cs="Arial"/>
          <w:w w:val="99"/>
          <w:position w:val="-11"/>
        </w:rPr>
        <w:t>INGGERIS</w:t>
      </w:r>
    </w:p>
    <w:p w14:paraId="08F481D8" w14:textId="77777777" w:rsidR="00DE1B6C" w:rsidRDefault="00DE1B6C">
      <w:pPr>
        <w:spacing w:before="12" w:line="260" w:lineRule="exact"/>
        <w:rPr>
          <w:sz w:val="26"/>
          <w:szCs w:val="26"/>
        </w:rPr>
      </w:pPr>
    </w:p>
    <w:p w14:paraId="2725EA4D" w14:textId="5CC3E779" w:rsidR="00DE1B6C" w:rsidRDefault="00CA11ED">
      <w:pPr>
        <w:spacing w:line="320" w:lineRule="exact"/>
        <w:ind w:left="1094" w:right="-66"/>
        <w:rPr>
          <w:rFonts w:ascii="Arial" w:eastAsia="Arial" w:hAnsi="Arial" w:cs="Arial"/>
        </w:rPr>
      </w:pPr>
      <w:r>
        <w:pict w14:anchorId="41D760FE">
          <v:group id="_x0000_s1407" style="position:absolute;left:0;text-align:left;margin-left:47.95pt;margin-top:-.05pt;width:32.65pt;height:20.9pt;z-index:-251651072;mso-position-horizontal-relative:page" coordorigin="959,-1" coordsize="653,418">
            <v:shape id="_x0000_s1408" style="position:absolute;left:959;top:-1;width:653;height:418" coordorigin="959,-1" coordsize="653,418" path="m959,417r653,l1612,-1r-653,l959,417xe" filled="f" strokecolor="#4f81bc" strokeweight="2pt">
              <v:path arrowok="t"/>
            </v:shape>
            <w10:wrap anchorx="page"/>
          </v:group>
        </w:pict>
      </w:r>
      <w:r>
        <w:pict w14:anchorId="7EB0D86C">
          <v:group id="_x0000_s1405" style="position:absolute;left:0;text-align:left;margin-left:466.6pt;margin-top:.35pt;width:73.65pt;height:20.9pt;z-index:-251648000;mso-position-horizontal-relative:page" coordorigin="9332,7" coordsize="1473,418">
            <v:shape id="_x0000_s1406" style="position:absolute;left:9332;top:7;width:1473;height:418" coordorigin="9332,7" coordsize="1473,418" path="m9332,425r1473,l10805,7,9332,7r,418xe" filled="f" strokecolor="#4f81bc" strokeweight="2pt">
              <v:path arrowok="t"/>
            </v:shape>
            <w10:wrap anchorx="page"/>
          </v:group>
        </w:pict>
      </w:r>
      <w:r w:rsidR="00A21877">
        <w:rPr>
          <w:rFonts w:ascii="Arial" w:eastAsia="Arial" w:hAnsi="Arial" w:cs="Arial"/>
          <w:w w:val="99"/>
          <w:position w:val="8"/>
        </w:rPr>
        <w:t>PENDIDIKAN</w:t>
      </w:r>
      <w:r w:rsidR="00A21877">
        <w:rPr>
          <w:rFonts w:ascii="Arial" w:eastAsia="Arial" w:hAnsi="Arial" w:cs="Arial"/>
          <w:position w:val="8"/>
        </w:rPr>
        <w:t xml:space="preserve"> </w:t>
      </w:r>
      <w:r w:rsidR="00A21877">
        <w:rPr>
          <w:rFonts w:ascii="Arial" w:eastAsia="Arial" w:hAnsi="Arial" w:cs="Arial"/>
          <w:w w:val="99"/>
          <w:position w:val="8"/>
        </w:rPr>
        <w:t>ISLAM</w:t>
      </w:r>
      <w:r w:rsidR="00A21877">
        <w:rPr>
          <w:rFonts w:ascii="Arial" w:eastAsia="Arial" w:hAnsi="Arial" w:cs="Arial"/>
          <w:position w:val="8"/>
        </w:rPr>
        <w:t xml:space="preserve"> </w:t>
      </w:r>
      <w:r w:rsidR="00A21877">
        <w:rPr>
          <w:rFonts w:ascii="Arial" w:eastAsia="Arial" w:hAnsi="Arial" w:cs="Arial"/>
          <w:w w:val="99"/>
          <w:position w:val="8"/>
        </w:rPr>
        <w:t>SAHAJA</w:t>
      </w:r>
      <w:r w:rsidR="00A21877">
        <w:rPr>
          <w:rFonts w:ascii="Arial" w:eastAsia="Arial" w:hAnsi="Arial" w:cs="Arial"/>
          <w:position w:val="8"/>
        </w:rPr>
        <w:t xml:space="preserve">                                                           </w:t>
      </w:r>
      <w:r w:rsidR="00A21877">
        <w:rPr>
          <w:rFonts w:ascii="Arial" w:eastAsia="Arial" w:hAnsi="Arial" w:cs="Arial"/>
          <w:w w:val="99"/>
          <w:position w:val="-3"/>
        </w:rPr>
        <w:t>MATEMATIK</w:t>
      </w:r>
    </w:p>
    <w:p w14:paraId="749A539A" w14:textId="0E885499" w:rsidR="00DE1B6C" w:rsidRDefault="00A21877">
      <w:pPr>
        <w:spacing w:before="5"/>
        <w:ind w:right="472" w:firstLine="626"/>
        <w:rPr>
          <w:rFonts w:ascii="Arial" w:eastAsia="Arial" w:hAnsi="Arial" w:cs="Arial"/>
        </w:rPr>
        <w:sectPr w:rsidR="00DE1B6C">
          <w:type w:val="continuous"/>
          <w:pgSz w:w="11920" w:h="16840"/>
          <w:pgMar w:top="620" w:right="460" w:bottom="280" w:left="620" w:header="720" w:footer="720" w:gutter="0"/>
          <w:cols w:num="2" w:space="720" w:equalWidth="0">
            <w:col w:w="8217" w:space="237"/>
            <w:col w:w="2386"/>
          </w:cols>
        </w:sectPr>
      </w:pPr>
      <w:r>
        <w:br w:type="column"/>
      </w:r>
      <w:r>
        <w:rPr>
          <w:rFonts w:ascii="Arial" w:eastAsia="Arial" w:hAnsi="Arial" w:cs="Arial"/>
          <w:b/>
          <w:w w:val="99"/>
        </w:rPr>
        <w:lastRenderedPageBreak/>
        <w:t>(minit) DALAM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SEMINGGU</w:t>
      </w:r>
    </w:p>
    <w:p w14:paraId="5F862DA9" w14:textId="4931F067" w:rsidR="00DE1B6C" w:rsidRDefault="00DE1B6C">
      <w:pPr>
        <w:spacing w:before="3" w:line="160" w:lineRule="exact"/>
        <w:rPr>
          <w:sz w:val="16"/>
          <w:szCs w:val="16"/>
        </w:rPr>
        <w:sectPr w:rsidR="00DE1B6C">
          <w:type w:val="continuous"/>
          <w:pgSz w:w="11920" w:h="16840"/>
          <w:pgMar w:top="620" w:right="460" w:bottom="280" w:left="620" w:header="720" w:footer="720" w:gutter="0"/>
          <w:cols w:space="720"/>
        </w:sectPr>
      </w:pPr>
    </w:p>
    <w:p w14:paraId="399289D5" w14:textId="51A46401" w:rsidR="00DE1B6C" w:rsidRDefault="00A21877">
      <w:pPr>
        <w:spacing w:before="34"/>
        <w:ind w:left="348" w:right="12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lastRenderedPageBreak/>
        <w:t>KURIKULUM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SENDIRI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(Nyatakan)</w:t>
      </w:r>
    </w:p>
    <w:p w14:paraId="45BE7743" w14:textId="3A501071" w:rsidR="00DE1B6C" w:rsidRDefault="00DE1B6C">
      <w:pPr>
        <w:spacing w:before="10" w:line="240" w:lineRule="exact"/>
        <w:rPr>
          <w:sz w:val="24"/>
          <w:szCs w:val="24"/>
        </w:rPr>
      </w:pPr>
    </w:p>
    <w:p w14:paraId="36F218BC" w14:textId="69982A14" w:rsidR="00DE1B6C" w:rsidRDefault="00A21877">
      <w:pPr>
        <w:ind w:left="184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</w:t>
      </w:r>
    </w:p>
    <w:p w14:paraId="00ABC482" w14:textId="48351AF9" w:rsidR="00DE1B6C" w:rsidRDefault="00A21877">
      <w:pPr>
        <w:spacing w:before="38"/>
        <w:ind w:left="184" w:right="-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</w:t>
      </w:r>
    </w:p>
    <w:p w14:paraId="589E6B65" w14:textId="6FC7D613" w:rsidR="00DE1B6C" w:rsidRDefault="00DE1B6C">
      <w:pPr>
        <w:spacing w:before="2" w:line="100" w:lineRule="exact"/>
        <w:rPr>
          <w:sz w:val="10"/>
          <w:szCs w:val="10"/>
        </w:rPr>
      </w:pPr>
    </w:p>
    <w:p w14:paraId="508AD610" w14:textId="04B7C55B" w:rsidR="00DE1B6C" w:rsidRDefault="00DE1B6C">
      <w:pPr>
        <w:spacing w:line="200" w:lineRule="exact"/>
      </w:pPr>
    </w:p>
    <w:p w14:paraId="7942F6FB" w14:textId="76F68ACD" w:rsidR="00DE1B6C" w:rsidRDefault="00DE1B6C">
      <w:pPr>
        <w:spacing w:line="200" w:lineRule="exact"/>
      </w:pPr>
    </w:p>
    <w:p w14:paraId="1909ECDA" w14:textId="6A8CFC62" w:rsidR="00DE1B6C" w:rsidRDefault="009E1F75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</w:rPr>
        <w:t>6</w:t>
      </w:r>
      <w:r w:rsidR="00A21877">
        <w:rPr>
          <w:rFonts w:ascii="Arial" w:eastAsia="Arial" w:hAnsi="Arial" w:cs="Arial"/>
          <w:b/>
          <w:w w:val="99"/>
          <w:position w:val="-1"/>
        </w:rPr>
        <w:t>.</w:t>
      </w:r>
      <w:r w:rsidR="00A21877">
        <w:rPr>
          <w:rFonts w:ascii="Arial" w:eastAsia="Arial" w:hAnsi="Arial" w:cs="Arial"/>
          <w:b/>
          <w:position w:val="-1"/>
        </w:rPr>
        <w:t xml:space="preserve"> </w:t>
      </w:r>
      <w:r w:rsidR="00A21877">
        <w:rPr>
          <w:rFonts w:ascii="Arial" w:eastAsia="Arial" w:hAnsi="Arial" w:cs="Arial"/>
          <w:b/>
          <w:w w:val="99"/>
          <w:position w:val="-1"/>
        </w:rPr>
        <w:t>YURAN</w:t>
      </w:r>
      <w:r w:rsidR="00A21877">
        <w:rPr>
          <w:rFonts w:ascii="Arial" w:eastAsia="Arial" w:hAnsi="Arial" w:cs="Arial"/>
          <w:b/>
          <w:position w:val="-1"/>
        </w:rPr>
        <w:t xml:space="preserve"> </w:t>
      </w:r>
      <w:r w:rsidR="00A21877">
        <w:rPr>
          <w:rFonts w:ascii="Arial" w:eastAsia="Arial" w:hAnsi="Arial" w:cs="Arial"/>
          <w:b/>
          <w:w w:val="99"/>
          <w:position w:val="-1"/>
        </w:rPr>
        <w:t>KESELURUHAN</w:t>
      </w:r>
      <w:r w:rsidR="00A21877">
        <w:rPr>
          <w:rFonts w:ascii="Arial" w:eastAsia="Arial" w:hAnsi="Arial" w:cs="Arial"/>
          <w:b/>
          <w:position w:val="-1"/>
        </w:rPr>
        <w:t xml:space="preserve"> </w:t>
      </w:r>
      <w:r w:rsidR="00A21877">
        <w:rPr>
          <w:rFonts w:ascii="Arial" w:eastAsia="Arial" w:hAnsi="Arial" w:cs="Arial"/>
          <w:b/>
          <w:w w:val="99"/>
          <w:position w:val="-1"/>
        </w:rPr>
        <w:t>SEBULAN:</w:t>
      </w:r>
    </w:p>
    <w:p w14:paraId="2CD02FCD" w14:textId="1C28325B" w:rsidR="00DE1B6C" w:rsidRDefault="00A21877">
      <w:pPr>
        <w:spacing w:before="6" w:line="220" w:lineRule="exact"/>
        <w:rPr>
          <w:sz w:val="22"/>
          <w:szCs w:val="22"/>
        </w:rPr>
      </w:pPr>
      <w:r>
        <w:br w:type="column"/>
      </w:r>
    </w:p>
    <w:p w14:paraId="49C6A5B0" w14:textId="77777777" w:rsidR="00DE1B6C" w:rsidRDefault="00CA11ED">
      <w:pPr>
        <w:spacing w:line="440" w:lineRule="auto"/>
        <w:ind w:left="329" w:right="2579" w:hanging="267"/>
        <w:rPr>
          <w:rFonts w:ascii="Arial" w:eastAsia="Arial" w:hAnsi="Arial" w:cs="Arial"/>
        </w:rPr>
      </w:pPr>
      <w:r>
        <w:pict w14:anchorId="616B9381">
          <v:group id="_x0000_s1403" style="position:absolute;left:0;text-align:left;margin-left:466.6pt;margin-top:-5.65pt;width:73.65pt;height:20.9pt;z-index:-251646976;mso-position-horizontal-relative:page" coordorigin="9332,-113" coordsize="1473,418">
            <v:shape id="_x0000_s1404" style="position:absolute;left:9332;top:-113;width:1473;height:418" coordorigin="9332,-113" coordsize="1473,418" path="m9332,305r1473,l10805,-113r-1473,l9332,305xe" filled="f" strokecolor="#4f81bc" strokeweight="2pt">
              <v:path arrowok="t"/>
            </v:shape>
            <w10:wrap anchorx="page"/>
          </v:group>
        </w:pict>
      </w:r>
      <w:r>
        <w:pict w14:anchorId="7706A7D5">
          <v:group id="_x0000_s1401" style="position:absolute;left:0;text-align:left;margin-left:465.05pt;margin-top:21.9pt;width:73.65pt;height:13.8pt;z-index:-251645952;mso-position-horizontal-relative:page" coordorigin="9301,438" coordsize="1473,276">
            <v:shape id="_x0000_s1402" style="position:absolute;left:9301;top:438;width:1473;height:276" coordorigin="9301,438" coordsize="1473,276" path="m9301,714r1473,l10774,438r-1473,l9301,714xe" filled="f" strokecolor="#4f81bc" strokeweight="2pt">
              <v:path arrowok="t"/>
            </v:shape>
            <w10:wrap anchorx="page"/>
          </v:group>
        </w:pict>
      </w:r>
      <w:r w:rsidR="00A21877">
        <w:rPr>
          <w:rFonts w:ascii="Arial" w:eastAsia="Arial" w:hAnsi="Arial" w:cs="Arial"/>
          <w:w w:val="99"/>
        </w:rPr>
        <w:t>PENDIDIKAN</w:t>
      </w:r>
      <w:r w:rsidR="00A21877">
        <w:rPr>
          <w:rFonts w:ascii="Arial" w:eastAsia="Arial" w:hAnsi="Arial" w:cs="Arial"/>
        </w:rPr>
        <w:t xml:space="preserve"> </w:t>
      </w:r>
      <w:r w:rsidR="00A21877">
        <w:rPr>
          <w:rFonts w:ascii="Arial" w:eastAsia="Arial" w:hAnsi="Arial" w:cs="Arial"/>
          <w:w w:val="99"/>
        </w:rPr>
        <w:t>ISLAM/</w:t>
      </w:r>
      <w:r w:rsidR="00A21877">
        <w:rPr>
          <w:rFonts w:ascii="Arial" w:eastAsia="Arial" w:hAnsi="Arial" w:cs="Arial"/>
        </w:rPr>
        <w:t xml:space="preserve"> </w:t>
      </w:r>
      <w:r w:rsidR="00A21877">
        <w:rPr>
          <w:rFonts w:ascii="Arial" w:eastAsia="Arial" w:hAnsi="Arial" w:cs="Arial"/>
          <w:w w:val="99"/>
        </w:rPr>
        <w:t>MORAL LAIN-LAIN</w:t>
      </w:r>
      <w:r w:rsidR="00A21877">
        <w:rPr>
          <w:rFonts w:ascii="Arial" w:eastAsia="Arial" w:hAnsi="Arial" w:cs="Arial"/>
        </w:rPr>
        <w:t xml:space="preserve"> </w:t>
      </w:r>
      <w:r w:rsidR="00A21877">
        <w:rPr>
          <w:rFonts w:ascii="Arial" w:eastAsia="Arial" w:hAnsi="Arial" w:cs="Arial"/>
          <w:w w:val="99"/>
        </w:rPr>
        <w:t>(SENARAIKAN)</w:t>
      </w:r>
    </w:p>
    <w:p w14:paraId="64CF1F16" w14:textId="77777777" w:rsidR="00DE1B6C" w:rsidRDefault="00A21877">
      <w:pPr>
        <w:spacing w:line="2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………………………………………………………………………………</w:t>
      </w:r>
    </w:p>
    <w:p w14:paraId="78E87A23" w14:textId="77777777" w:rsidR="00DE1B6C" w:rsidRDefault="00A21877">
      <w:pPr>
        <w:spacing w:before="41"/>
        <w:rPr>
          <w:rFonts w:ascii="Calibri" w:eastAsia="Calibri" w:hAnsi="Calibri" w:cs="Calibri"/>
          <w:sz w:val="22"/>
          <w:szCs w:val="22"/>
        </w:rPr>
        <w:sectPr w:rsidR="00DE1B6C">
          <w:type w:val="continuous"/>
          <w:pgSz w:w="11920" w:h="16840"/>
          <w:pgMar w:top="620" w:right="460" w:bottom="280" w:left="620" w:header="720" w:footer="720" w:gutter="0"/>
          <w:cols w:num="2" w:space="720" w:equalWidth="0">
            <w:col w:w="4744" w:space="709"/>
            <w:col w:w="5387"/>
          </w:cols>
        </w:sect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</w:t>
      </w:r>
    </w:p>
    <w:p w14:paraId="09A2872E" w14:textId="3CECA445" w:rsidR="00DE1B6C" w:rsidRDefault="00A21877">
      <w:pPr>
        <w:spacing w:before="37" w:line="180" w:lineRule="exact"/>
        <w:ind w:left="383"/>
        <w:rPr>
          <w:rFonts w:ascii="Arial" w:eastAsia="Arial" w:hAnsi="Arial" w:cs="Arial"/>
          <w:i/>
          <w:position w:val="-1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lastRenderedPageBreak/>
        <w:t>*Permohonan kenaikan yuran hanya boleh dipertimbangkan tiga (3) tahun selepas kelulusan kenaikan terakhir.</w:t>
      </w:r>
    </w:p>
    <w:p w14:paraId="5D66CE32" w14:textId="3F0690A4" w:rsidR="00CE30BB" w:rsidRDefault="00CE30BB">
      <w:pPr>
        <w:spacing w:before="37" w:line="180" w:lineRule="exact"/>
        <w:ind w:left="383"/>
        <w:rPr>
          <w:rFonts w:ascii="Arial" w:eastAsia="Arial" w:hAnsi="Arial" w:cs="Arial"/>
          <w:i/>
          <w:position w:val="-1"/>
          <w:sz w:val="16"/>
          <w:szCs w:val="16"/>
        </w:rPr>
      </w:pPr>
    </w:p>
    <w:tbl>
      <w:tblPr>
        <w:tblStyle w:val="TableGrid0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418"/>
        <w:gridCol w:w="1275"/>
        <w:gridCol w:w="1134"/>
        <w:gridCol w:w="1134"/>
        <w:gridCol w:w="1134"/>
      </w:tblGrid>
      <w:tr w:rsidR="00CE30BB" w:rsidRPr="00BE4EF3" w14:paraId="4F99C8DE" w14:textId="77777777" w:rsidTr="00026A14">
        <w:trPr>
          <w:trHeight w:val="708"/>
        </w:trPr>
        <w:tc>
          <w:tcPr>
            <w:tcW w:w="2268" w:type="dxa"/>
            <w:vMerge w:val="restart"/>
          </w:tcPr>
          <w:p w14:paraId="72F66D0F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C2D8E0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06F01A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35F07B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579320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A14">
              <w:rPr>
                <w:rFonts w:ascii="Arial" w:hAnsi="Arial" w:cs="Arial"/>
                <w:b/>
                <w:sz w:val="16"/>
                <w:szCs w:val="16"/>
              </w:rPr>
              <w:t>JENIS YURAN</w:t>
            </w:r>
          </w:p>
        </w:tc>
        <w:tc>
          <w:tcPr>
            <w:tcW w:w="1276" w:type="dxa"/>
            <w:vMerge w:val="restart"/>
          </w:tcPr>
          <w:p w14:paraId="4FB3F097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21B303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A14">
              <w:rPr>
                <w:rFonts w:ascii="Arial" w:hAnsi="Arial" w:cs="Arial"/>
                <w:b/>
                <w:sz w:val="16"/>
                <w:szCs w:val="16"/>
              </w:rPr>
              <w:t xml:space="preserve">NILAI </w:t>
            </w:r>
          </w:p>
          <w:p w14:paraId="38DD51FB" w14:textId="3F3F0640" w:rsidR="00CE30BB" w:rsidRPr="00026A14" w:rsidRDefault="00CE30BB" w:rsidP="00CE1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A14">
              <w:rPr>
                <w:rFonts w:ascii="Arial" w:hAnsi="Arial" w:cs="Arial"/>
                <w:b/>
                <w:sz w:val="16"/>
                <w:szCs w:val="16"/>
              </w:rPr>
              <w:t xml:space="preserve">(RM) </w:t>
            </w:r>
          </w:p>
          <w:p w14:paraId="6FDF926C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9EE67F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A14">
              <w:rPr>
                <w:rFonts w:ascii="Arial" w:hAnsi="Arial" w:cs="Arial"/>
                <w:b/>
                <w:sz w:val="16"/>
                <w:szCs w:val="16"/>
              </w:rPr>
              <w:t>*Isikan jika permohonan kali Pertama</w:t>
            </w:r>
          </w:p>
        </w:tc>
        <w:tc>
          <w:tcPr>
            <w:tcW w:w="1134" w:type="dxa"/>
            <w:vMerge w:val="restart"/>
          </w:tcPr>
          <w:p w14:paraId="73FD6795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7BA9FA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A14">
              <w:rPr>
                <w:rFonts w:ascii="Arial" w:hAnsi="Arial" w:cs="Arial"/>
                <w:b/>
                <w:sz w:val="16"/>
                <w:szCs w:val="16"/>
              </w:rPr>
              <w:t>KADAR SEBULAN / SEKALI / SETAHUN</w:t>
            </w:r>
          </w:p>
        </w:tc>
        <w:tc>
          <w:tcPr>
            <w:tcW w:w="1418" w:type="dxa"/>
            <w:vMerge w:val="restart"/>
          </w:tcPr>
          <w:p w14:paraId="3234B68F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4C6484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A14">
              <w:rPr>
                <w:rFonts w:ascii="Arial" w:hAnsi="Arial" w:cs="Arial"/>
                <w:b/>
                <w:sz w:val="16"/>
                <w:szCs w:val="16"/>
              </w:rPr>
              <w:t>YURAN DILULUSKAN PADA</w:t>
            </w:r>
          </w:p>
          <w:p w14:paraId="2CB8EA41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FF9255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A14">
              <w:rPr>
                <w:rFonts w:ascii="Arial" w:hAnsi="Arial" w:cs="Arial"/>
                <w:b/>
                <w:sz w:val="16"/>
                <w:szCs w:val="16"/>
              </w:rPr>
              <w:t>………………</w:t>
            </w:r>
          </w:p>
          <w:p w14:paraId="039DB51A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A14">
              <w:rPr>
                <w:rFonts w:ascii="Arial" w:hAnsi="Arial" w:cs="Arial"/>
                <w:b/>
                <w:sz w:val="16"/>
                <w:szCs w:val="16"/>
              </w:rPr>
              <w:t>(RM)</w:t>
            </w:r>
          </w:p>
        </w:tc>
        <w:tc>
          <w:tcPr>
            <w:tcW w:w="2409" w:type="dxa"/>
            <w:gridSpan w:val="2"/>
          </w:tcPr>
          <w:p w14:paraId="54396157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58179B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6A14">
              <w:rPr>
                <w:rFonts w:ascii="Arial" w:hAnsi="Arial" w:cs="Arial"/>
                <w:b/>
                <w:sz w:val="16"/>
                <w:szCs w:val="16"/>
              </w:rPr>
              <w:t xml:space="preserve">YURAN BAHARU YANG DIPOHON </w:t>
            </w:r>
            <w:r w:rsidRPr="00026A14">
              <w:rPr>
                <w:rFonts w:ascii="Arial" w:hAnsi="Arial" w:cs="Arial"/>
                <w:sz w:val="16"/>
                <w:szCs w:val="16"/>
              </w:rPr>
              <w:t>*(jika berkenaan)</w:t>
            </w:r>
          </w:p>
        </w:tc>
        <w:tc>
          <w:tcPr>
            <w:tcW w:w="1134" w:type="dxa"/>
            <w:vMerge w:val="restart"/>
          </w:tcPr>
          <w:p w14:paraId="268E5659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936149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07F5E6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6A14">
              <w:rPr>
                <w:rFonts w:ascii="Arial" w:hAnsi="Arial" w:cs="Arial"/>
                <w:sz w:val="14"/>
                <w:szCs w:val="14"/>
              </w:rPr>
              <w:t>NILAI DILULUSKAN</w:t>
            </w:r>
          </w:p>
          <w:p w14:paraId="7E716439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A14">
              <w:rPr>
                <w:rFonts w:ascii="Arial" w:hAnsi="Arial" w:cs="Arial"/>
                <w:sz w:val="16"/>
                <w:szCs w:val="16"/>
              </w:rPr>
              <w:t>(RM)</w:t>
            </w:r>
          </w:p>
        </w:tc>
        <w:tc>
          <w:tcPr>
            <w:tcW w:w="1134" w:type="dxa"/>
            <w:vMerge w:val="restart"/>
          </w:tcPr>
          <w:p w14:paraId="5F1EDF95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744127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F44FD6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A14">
              <w:rPr>
                <w:rFonts w:ascii="Arial" w:hAnsi="Arial" w:cs="Arial"/>
                <w:sz w:val="16"/>
                <w:szCs w:val="16"/>
              </w:rPr>
              <w:t>*(URUSAN PEJABAT)</w:t>
            </w:r>
          </w:p>
          <w:p w14:paraId="13A76FFB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F9C3E" w14:textId="77777777" w:rsidR="00CE30BB" w:rsidRPr="00026A14" w:rsidRDefault="00CE30BB" w:rsidP="00CE16F1">
            <w:pPr>
              <w:ind w:right="-1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A14">
              <w:rPr>
                <w:rFonts w:ascii="Arial" w:hAnsi="Arial" w:cs="Arial"/>
                <w:sz w:val="16"/>
                <w:szCs w:val="16"/>
              </w:rPr>
              <w:t>DISAHKAN OLEH</w:t>
            </w:r>
          </w:p>
        </w:tc>
      </w:tr>
      <w:tr w:rsidR="00CE30BB" w:rsidRPr="00BE4EF3" w14:paraId="33430137" w14:textId="77777777" w:rsidTr="00026A14">
        <w:trPr>
          <w:trHeight w:val="987"/>
        </w:trPr>
        <w:tc>
          <w:tcPr>
            <w:tcW w:w="2268" w:type="dxa"/>
            <w:vMerge/>
          </w:tcPr>
          <w:p w14:paraId="59BBDE63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74F71D4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DCEA123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B08B4B9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80A0475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359E1E2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26A14">
              <w:rPr>
                <w:rFonts w:ascii="Arial" w:hAnsi="Arial" w:cs="Arial"/>
                <w:i/>
                <w:sz w:val="14"/>
                <w:szCs w:val="14"/>
              </w:rPr>
              <w:t>NILAI YURAN YANG DIPOHON</w:t>
            </w:r>
          </w:p>
          <w:p w14:paraId="1A3B6BCD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6A14">
              <w:rPr>
                <w:rFonts w:ascii="Arial" w:hAnsi="Arial" w:cs="Arial"/>
                <w:i/>
                <w:sz w:val="14"/>
                <w:szCs w:val="14"/>
              </w:rPr>
              <w:t>(RM)</w:t>
            </w:r>
          </w:p>
        </w:tc>
        <w:tc>
          <w:tcPr>
            <w:tcW w:w="1134" w:type="dxa"/>
          </w:tcPr>
          <w:p w14:paraId="74A362FF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B19D470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026A14">
              <w:rPr>
                <w:rFonts w:ascii="Arial" w:hAnsi="Arial" w:cs="Arial"/>
                <w:i/>
                <w:sz w:val="14"/>
                <w:szCs w:val="14"/>
              </w:rPr>
              <w:t>PERBEZAAN PERUBAHAN YURAN</w:t>
            </w:r>
          </w:p>
          <w:p w14:paraId="68F793A4" w14:textId="77777777" w:rsidR="00CE30BB" w:rsidRPr="00026A14" w:rsidRDefault="00CE30BB" w:rsidP="00CE16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26A14">
              <w:rPr>
                <w:rFonts w:ascii="Arial" w:hAnsi="Arial" w:cs="Arial"/>
                <w:i/>
                <w:sz w:val="14"/>
                <w:szCs w:val="14"/>
              </w:rPr>
              <w:t>(RM</w:t>
            </w:r>
            <w:r w:rsidRPr="00026A1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34" w:type="dxa"/>
            <w:vMerge/>
          </w:tcPr>
          <w:p w14:paraId="7CE7FB4D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AA0BB6C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0BB" w:rsidRPr="00BE4EF3" w14:paraId="0B101B0C" w14:textId="77777777" w:rsidTr="00026A14">
        <w:trPr>
          <w:trHeight w:val="194"/>
        </w:trPr>
        <w:tc>
          <w:tcPr>
            <w:tcW w:w="2268" w:type="dxa"/>
          </w:tcPr>
          <w:p w14:paraId="2C9272CC" w14:textId="77777777" w:rsidR="00CE30BB" w:rsidRPr="00026A14" w:rsidRDefault="00CE30BB" w:rsidP="00CE16F1">
            <w:pPr>
              <w:ind w:right="17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94AD175" w14:textId="77777777" w:rsidR="00CE30BB" w:rsidRPr="00026A14" w:rsidRDefault="00CE30BB" w:rsidP="00CE16F1">
            <w:pPr>
              <w:ind w:right="172"/>
              <w:rPr>
                <w:rFonts w:ascii="Arial" w:eastAsia="Arial" w:hAnsi="Arial" w:cs="Arial"/>
                <w:sz w:val="16"/>
                <w:szCs w:val="16"/>
              </w:rPr>
            </w:pPr>
            <w:r w:rsidRPr="00026A14">
              <w:rPr>
                <w:rFonts w:ascii="Arial" w:eastAsia="Arial" w:hAnsi="Arial" w:cs="Arial"/>
                <w:b/>
                <w:sz w:val="16"/>
                <w:szCs w:val="16"/>
              </w:rPr>
              <w:t>YURAN PENGAJIAN</w:t>
            </w:r>
          </w:p>
          <w:p w14:paraId="165224B6" w14:textId="77777777" w:rsidR="00CE30BB" w:rsidRPr="00026A14" w:rsidRDefault="00CE30BB" w:rsidP="00CE16F1">
            <w:pPr>
              <w:spacing w:before="2"/>
              <w:ind w:left="38" w:right="48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26A14">
              <w:rPr>
                <w:rFonts w:ascii="Arial" w:eastAsia="Arial" w:hAnsi="Arial" w:cs="Arial"/>
                <w:i/>
                <w:color w:val="0000FF"/>
                <w:w w:val="99"/>
                <w:sz w:val="14"/>
                <w:szCs w:val="14"/>
              </w:rPr>
              <w:t>Tuition</w:t>
            </w:r>
            <w:r w:rsidRPr="00026A14">
              <w:rPr>
                <w:rFonts w:ascii="Arial" w:eastAsia="Arial" w:hAnsi="Arial" w:cs="Arial"/>
                <w:i/>
                <w:color w:val="0000FF"/>
                <w:sz w:val="14"/>
                <w:szCs w:val="14"/>
              </w:rPr>
              <w:t xml:space="preserve"> </w:t>
            </w:r>
            <w:r w:rsidRPr="00026A14">
              <w:rPr>
                <w:rFonts w:ascii="Arial" w:eastAsia="Arial" w:hAnsi="Arial" w:cs="Arial"/>
                <w:i/>
                <w:color w:val="0000FF"/>
                <w:w w:val="99"/>
                <w:sz w:val="14"/>
                <w:szCs w:val="14"/>
              </w:rPr>
              <w:t>fee</w:t>
            </w:r>
          </w:p>
          <w:p w14:paraId="68571E3A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2F752D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AF44F2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F4CCA9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45C3394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3399D7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A1CE96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7EFF2D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0BB" w:rsidRPr="00BE4EF3" w14:paraId="7F7AFE11" w14:textId="77777777" w:rsidTr="00026A14">
        <w:trPr>
          <w:trHeight w:val="194"/>
        </w:trPr>
        <w:tc>
          <w:tcPr>
            <w:tcW w:w="2268" w:type="dxa"/>
          </w:tcPr>
          <w:p w14:paraId="03EA4998" w14:textId="77777777" w:rsidR="00CE30BB" w:rsidRPr="00026A14" w:rsidRDefault="00CE30BB" w:rsidP="00CE16F1">
            <w:pPr>
              <w:spacing w:before="7"/>
              <w:ind w:right="-253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E160277" w14:textId="77777777" w:rsidR="00CE30BB" w:rsidRPr="00026A14" w:rsidRDefault="00CE30BB" w:rsidP="00CE16F1">
            <w:pPr>
              <w:spacing w:before="7"/>
              <w:ind w:right="-25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26A14">
              <w:rPr>
                <w:rFonts w:ascii="Arial" w:eastAsia="Arial" w:hAnsi="Arial" w:cs="Arial"/>
                <w:b/>
                <w:sz w:val="16"/>
                <w:szCs w:val="16"/>
              </w:rPr>
              <w:t>BAYARAN MAKAN/MINUM</w:t>
            </w:r>
          </w:p>
          <w:p w14:paraId="3D697C8D" w14:textId="77777777" w:rsidR="00CE30BB" w:rsidRPr="00026A14" w:rsidRDefault="00CE30BB" w:rsidP="00CE16F1">
            <w:pPr>
              <w:spacing w:before="2"/>
              <w:ind w:right="145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26A14">
              <w:rPr>
                <w:rFonts w:ascii="Arial" w:eastAsia="Arial" w:hAnsi="Arial" w:cs="Arial"/>
                <w:i/>
                <w:color w:val="0000FF"/>
                <w:w w:val="99"/>
                <w:sz w:val="14"/>
                <w:szCs w:val="14"/>
              </w:rPr>
              <w:t>meal</w:t>
            </w:r>
            <w:r w:rsidRPr="00026A14">
              <w:rPr>
                <w:rFonts w:ascii="Arial" w:eastAsia="Arial" w:hAnsi="Arial" w:cs="Arial"/>
                <w:i/>
                <w:color w:val="0000FF"/>
                <w:sz w:val="14"/>
                <w:szCs w:val="14"/>
              </w:rPr>
              <w:t xml:space="preserve"> </w:t>
            </w:r>
            <w:r w:rsidRPr="00026A14">
              <w:rPr>
                <w:rFonts w:ascii="Arial" w:eastAsia="Arial" w:hAnsi="Arial" w:cs="Arial"/>
                <w:i/>
                <w:color w:val="0000FF"/>
                <w:w w:val="99"/>
                <w:sz w:val="14"/>
                <w:szCs w:val="14"/>
              </w:rPr>
              <w:t>fee</w:t>
            </w:r>
          </w:p>
          <w:p w14:paraId="12DC0797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1BE195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A9CDAC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441055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5336658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EA132A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EDF9E4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986C2D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0BB" w:rsidRPr="00BE4EF3" w14:paraId="1281C19B" w14:textId="77777777" w:rsidTr="00026A14">
        <w:trPr>
          <w:trHeight w:val="194"/>
        </w:trPr>
        <w:tc>
          <w:tcPr>
            <w:tcW w:w="2268" w:type="dxa"/>
          </w:tcPr>
          <w:p w14:paraId="2C71DEF8" w14:textId="77777777" w:rsidR="00CE30BB" w:rsidRPr="00026A14" w:rsidRDefault="00CE30BB" w:rsidP="00CE16F1">
            <w:pPr>
              <w:spacing w:before="7"/>
              <w:ind w:right="177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7838F43" w14:textId="579CEE97" w:rsidR="00CE30BB" w:rsidRPr="00026A14" w:rsidRDefault="00CE30BB" w:rsidP="00CE16F1">
            <w:pPr>
              <w:spacing w:before="7"/>
              <w:ind w:right="17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26A14">
              <w:rPr>
                <w:rFonts w:ascii="Arial" w:eastAsia="Arial" w:hAnsi="Arial" w:cs="Arial"/>
                <w:b/>
                <w:sz w:val="16"/>
                <w:szCs w:val="16"/>
              </w:rPr>
              <w:t>YURAN PENDAFTARAN</w:t>
            </w:r>
          </w:p>
          <w:p w14:paraId="7D1BB588" w14:textId="7E6C3CF8" w:rsidR="00CE30BB" w:rsidRPr="00026A14" w:rsidRDefault="00CE30BB" w:rsidP="00CE16F1">
            <w:pPr>
              <w:rPr>
                <w:rFonts w:ascii="Arial" w:eastAsia="Arial" w:hAnsi="Arial" w:cs="Arial"/>
                <w:i/>
                <w:color w:val="0000FF"/>
                <w:w w:val="99"/>
                <w:sz w:val="14"/>
                <w:szCs w:val="14"/>
              </w:rPr>
            </w:pPr>
            <w:r w:rsidRPr="00026A14">
              <w:rPr>
                <w:rFonts w:ascii="Arial" w:eastAsia="Arial" w:hAnsi="Arial" w:cs="Arial"/>
                <w:i/>
                <w:color w:val="0000FF"/>
                <w:w w:val="99"/>
                <w:sz w:val="14"/>
                <w:szCs w:val="14"/>
              </w:rPr>
              <w:t>Registration</w:t>
            </w:r>
          </w:p>
          <w:p w14:paraId="2B102B74" w14:textId="77D320C8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5FBD29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E89454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8F2A78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95CE9CE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823DC2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87FE9D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3F9D49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0BB" w:rsidRPr="00BE4EF3" w14:paraId="5690EB74" w14:textId="77777777" w:rsidTr="00026A14">
        <w:trPr>
          <w:trHeight w:val="194"/>
        </w:trPr>
        <w:tc>
          <w:tcPr>
            <w:tcW w:w="2268" w:type="dxa"/>
          </w:tcPr>
          <w:p w14:paraId="16ED00BF" w14:textId="0E9E3A7D" w:rsidR="00CE30BB" w:rsidRPr="00026A14" w:rsidRDefault="00CE30BB" w:rsidP="00CE16F1">
            <w:pPr>
              <w:spacing w:before="31" w:line="264" w:lineRule="auto"/>
              <w:ind w:right="1255" w:hanging="17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1D426406" w14:textId="7227B806" w:rsidR="00CE30BB" w:rsidRPr="00026A14" w:rsidRDefault="00CE30BB" w:rsidP="00CE16F1">
            <w:pPr>
              <w:spacing w:before="31" w:line="264" w:lineRule="auto"/>
              <w:ind w:right="1255" w:hanging="1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26A1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DEPOSIT </w:t>
            </w:r>
            <w:r w:rsidRPr="00026A14">
              <w:rPr>
                <w:rFonts w:ascii="Arial" w:eastAsia="Arial" w:hAnsi="Arial" w:cs="Arial"/>
                <w:i/>
                <w:color w:val="0000FF"/>
                <w:w w:val="99"/>
                <w:sz w:val="14"/>
                <w:szCs w:val="14"/>
              </w:rPr>
              <w:t>Deposit</w:t>
            </w:r>
          </w:p>
          <w:p w14:paraId="1703FC58" w14:textId="3535083C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F47E5C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A04059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2D187A0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4CD12D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019333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78DBED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99E91E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0BB" w:rsidRPr="00BE4EF3" w14:paraId="1802185D" w14:textId="77777777" w:rsidTr="00026A14">
        <w:trPr>
          <w:trHeight w:val="194"/>
        </w:trPr>
        <w:tc>
          <w:tcPr>
            <w:tcW w:w="2268" w:type="dxa"/>
          </w:tcPr>
          <w:p w14:paraId="10A5ACE4" w14:textId="0BF0694F" w:rsidR="00CE30BB" w:rsidRPr="00026A14" w:rsidRDefault="00CE30BB" w:rsidP="00CE16F1">
            <w:pPr>
              <w:spacing w:line="160" w:lineRule="exact"/>
              <w:ind w:right="53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EE661F2" w14:textId="56083D26" w:rsidR="00CE30BB" w:rsidRPr="00026A14" w:rsidRDefault="00CE30BB" w:rsidP="00CE16F1">
            <w:pPr>
              <w:spacing w:line="160" w:lineRule="exact"/>
              <w:ind w:right="53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26A14">
              <w:rPr>
                <w:rFonts w:ascii="Arial" w:eastAsia="Arial" w:hAnsi="Arial" w:cs="Arial"/>
                <w:b/>
                <w:sz w:val="16"/>
                <w:szCs w:val="16"/>
              </w:rPr>
              <w:t>ALATAN BELAJAR</w:t>
            </w:r>
          </w:p>
          <w:p w14:paraId="274866D2" w14:textId="2C0519E2" w:rsidR="00CE30BB" w:rsidRPr="00026A14" w:rsidRDefault="00CE30BB" w:rsidP="00CE16F1">
            <w:pPr>
              <w:spacing w:before="5" w:line="140" w:lineRule="exact"/>
              <w:ind w:right="61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26A14">
              <w:rPr>
                <w:rFonts w:ascii="Arial" w:eastAsia="Arial" w:hAnsi="Arial" w:cs="Arial"/>
                <w:i/>
                <w:color w:val="0000FF"/>
                <w:w w:val="99"/>
                <w:position w:val="-1"/>
                <w:sz w:val="14"/>
                <w:szCs w:val="14"/>
              </w:rPr>
              <w:t>Learning</w:t>
            </w:r>
            <w:r w:rsidRPr="00026A14">
              <w:rPr>
                <w:rFonts w:ascii="Arial" w:eastAsia="Arial" w:hAnsi="Arial" w:cs="Arial"/>
                <w:i/>
                <w:color w:val="0000FF"/>
                <w:position w:val="-1"/>
                <w:sz w:val="14"/>
                <w:szCs w:val="14"/>
              </w:rPr>
              <w:t xml:space="preserve"> </w:t>
            </w:r>
            <w:r w:rsidRPr="00026A14">
              <w:rPr>
                <w:rFonts w:ascii="Arial" w:eastAsia="Arial" w:hAnsi="Arial" w:cs="Arial"/>
                <w:i/>
                <w:color w:val="0000FF"/>
                <w:w w:val="99"/>
                <w:position w:val="-1"/>
                <w:sz w:val="14"/>
                <w:szCs w:val="14"/>
              </w:rPr>
              <w:t>kits</w:t>
            </w:r>
            <w:r w:rsidRPr="00026A14">
              <w:rPr>
                <w:rFonts w:ascii="Arial" w:eastAsia="Arial" w:hAnsi="Arial" w:cs="Arial"/>
                <w:i/>
                <w:color w:val="0000FF"/>
                <w:position w:val="-1"/>
                <w:sz w:val="14"/>
                <w:szCs w:val="14"/>
              </w:rPr>
              <w:t xml:space="preserve"> </w:t>
            </w:r>
            <w:r w:rsidRPr="00026A14">
              <w:rPr>
                <w:rFonts w:ascii="Arial" w:eastAsia="Arial" w:hAnsi="Arial" w:cs="Arial"/>
                <w:i/>
                <w:color w:val="0000FF"/>
                <w:w w:val="99"/>
                <w:position w:val="-1"/>
                <w:sz w:val="14"/>
                <w:szCs w:val="14"/>
              </w:rPr>
              <w:t>fee</w:t>
            </w:r>
          </w:p>
          <w:p w14:paraId="1F9D3AF7" w14:textId="1C16913F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EBE3CE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8F3A05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AB17FBF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67EA97E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38F7DB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893F0F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450C9F" w14:textId="77777777" w:rsidR="00CE30BB" w:rsidRPr="00026A14" w:rsidRDefault="00CE30BB" w:rsidP="00CE16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E7B5D9" w14:textId="264E90D9" w:rsidR="00CE30BB" w:rsidRPr="00CE30BB" w:rsidRDefault="00CE30BB">
      <w:pPr>
        <w:spacing w:before="37" w:line="180" w:lineRule="exact"/>
        <w:ind w:left="383"/>
        <w:rPr>
          <w:rFonts w:ascii="Arial" w:eastAsia="Arial" w:hAnsi="Arial" w:cs="Arial"/>
          <w:sz w:val="16"/>
          <w:szCs w:val="16"/>
        </w:rPr>
        <w:sectPr w:rsidR="00CE30BB" w:rsidRPr="00CE30BB">
          <w:type w:val="continuous"/>
          <w:pgSz w:w="11920" w:h="16840"/>
          <w:pgMar w:top="620" w:right="460" w:bottom="280" w:left="620" w:header="720" w:footer="720" w:gutter="0"/>
          <w:cols w:space="720"/>
        </w:sectPr>
      </w:pPr>
    </w:p>
    <w:p w14:paraId="3B28A9EE" w14:textId="6F31A6E6" w:rsidR="00DE1B6C" w:rsidRDefault="00DE1B6C">
      <w:pPr>
        <w:spacing w:before="2" w:line="140" w:lineRule="exact"/>
        <w:rPr>
          <w:sz w:val="14"/>
          <w:szCs w:val="14"/>
        </w:rPr>
      </w:pPr>
    </w:p>
    <w:p w14:paraId="54D7FA73" w14:textId="6745CBB8" w:rsidR="00DE1B6C" w:rsidRDefault="00DE1B6C" w:rsidP="00CE30BB">
      <w:pPr>
        <w:spacing w:line="240" w:lineRule="exact"/>
        <w:ind w:left="58"/>
        <w:rPr>
          <w:rFonts w:ascii="Arial" w:eastAsia="Arial" w:hAnsi="Arial" w:cs="Arial"/>
          <w:sz w:val="12"/>
          <w:szCs w:val="12"/>
        </w:rPr>
        <w:sectPr w:rsidR="00DE1B6C">
          <w:type w:val="continuous"/>
          <w:pgSz w:w="11920" w:h="16840"/>
          <w:pgMar w:top="620" w:right="460" w:bottom="280" w:left="620" w:header="720" w:footer="720" w:gutter="0"/>
          <w:cols w:num="8" w:space="720" w:equalWidth="0">
            <w:col w:w="2399" w:space="445"/>
            <w:col w:w="607" w:space="304"/>
            <w:col w:w="772" w:space="282"/>
            <w:col w:w="935" w:space="299"/>
            <w:col w:w="876" w:space="260"/>
            <w:col w:w="870" w:space="265"/>
            <w:col w:w="1298" w:space="240"/>
            <w:col w:w="988"/>
          </w:cols>
        </w:sectPr>
      </w:pPr>
    </w:p>
    <w:p w14:paraId="06EA60D2" w14:textId="39BA2C0B" w:rsidR="00DE1B6C" w:rsidRPr="00026A14" w:rsidRDefault="00CE30BB" w:rsidP="00CE30B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</w:rPr>
        <w:lastRenderedPageBreak/>
        <w:t xml:space="preserve">   </w:t>
      </w:r>
      <w:r w:rsidR="009E1F75" w:rsidRPr="00026A14">
        <w:rPr>
          <w:rFonts w:ascii="Arial" w:eastAsia="Arial" w:hAnsi="Arial" w:cs="Arial"/>
          <w:b/>
          <w:w w:val="99"/>
          <w:sz w:val="18"/>
          <w:szCs w:val="18"/>
        </w:rPr>
        <w:t>7</w:t>
      </w:r>
      <w:r w:rsidR="00A21877" w:rsidRPr="00026A14">
        <w:rPr>
          <w:rFonts w:ascii="Arial" w:eastAsia="Arial" w:hAnsi="Arial" w:cs="Arial"/>
          <w:b/>
          <w:w w:val="99"/>
          <w:sz w:val="18"/>
          <w:szCs w:val="18"/>
        </w:rPr>
        <w:t>.</w:t>
      </w:r>
      <w:r w:rsidR="00A21877" w:rsidRPr="00026A14">
        <w:rPr>
          <w:rFonts w:ascii="Arial" w:eastAsia="Arial" w:hAnsi="Arial" w:cs="Arial"/>
          <w:b/>
          <w:sz w:val="18"/>
          <w:szCs w:val="18"/>
        </w:rPr>
        <w:t xml:space="preserve"> </w:t>
      </w:r>
      <w:r w:rsidR="00A21877" w:rsidRPr="00026A14">
        <w:rPr>
          <w:rFonts w:ascii="Arial" w:eastAsia="Arial" w:hAnsi="Arial" w:cs="Arial"/>
          <w:b/>
          <w:w w:val="99"/>
          <w:sz w:val="18"/>
          <w:szCs w:val="18"/>
        </w:rPr>
        <w:t>SESI</w:t>
      </w:r>
      <w:r w:rsidR="00A21877" w:rsidRPr="00026A14">
        <w:rPr>
          <w:rFonts w:ascii="Arial" w:eastAsia="Arial" w:hAnsi="Arial" w:cs="Arial"/>
          <w:b/>
          <w:sz w:val="18"/>
          <w:szCs w:val="18"/>
        </w:rPr>
        <w:t xml:space="preserve"> </w:t>
      </w:r>
      <w:r w:rsidR="00A21877" w:rsidRPr="00026A14">
        <w:rPr>
          <w:rFonts w:ascii="Arial" w:eastAsia="Arial" w:hAnsi="Arial" w:cs="Arial"/>
          <w:b/>
          <w:w w:val="99"/>
          <w:sz w:val="18"/>
          <w:szCs w:val="18"/>
        </w:rPr>
        <w:t>PENGOPERASIAN</w:t>
      </w:r>
      <w:r w:rsidR="00A21877" w:rsidRPr="00026A14">
        <w:rPr>
          <w:rFonts w:ascii="Arial" w:eastAsia="Arial" w:hAnsi="Arial" w:cs="Arial"/>
          <w:b/>
          <w:sz w:val="18"/>
          <w:szCs w:val="18"/>
        </w:rPr>
        <w:t xml:space="preserve"> </w:t>
      </w:r>
      <w:r w:rsidR="00A21877" w:rsidRPr="00026A14">
        <w:rPr>
          <w:rFonts w:ascii="Arial" w:eastAsia="Arial" w:hAnsi="Arial" w:cs="Arial"/>
          <w:b/>
          <w:w w:val="99"/>
          <w:sz w:val="18"/>
          <w:szCs w:val="18"/>
        </w:rPr>
        <w:t>(nyatakan</w:t>
      </w:r>
      <w:r w:rsidR="00A21877" w:rsidRPr="00026A14">
        <w:rPr>
          <w:rFonts w:ascii="Arial" w:eastAsia="Arial" w:hAnsi="Arial" w:cs="Arial"/>
          <w:b/>
          <w:sz w:val="18"/>
          <w:szCs w:val="18"/>
        </w:rPr>
        <w:t xml:space="preserve"> </w:t>
      </w:r>
      <w:r w:rsidR="00A21877" w:rsidRPr="00026A14">
        <w:rPr>
          <w:rFonts w:ascii="Arial" w:eastAsia="Arial" w:hAnsi="Arial" w:cs="Arial"/>
          <w:b/>
          <w:w w:val="99"/>
          <w:sz w:val="18"/>
          <w:szCs w:val="18"/>
        </w:rPr>
        <w:t>waktu</w:t>
      </w:r>
      <w:r w:rsidR="00A21877" w:rsidRPr="00026A14">
        <w:rPr>
          <w:rFonts w:ascii="Arial" w:eastAsia="Arial" w:hAnsi="Arial" w:cs="Arial"/>
          <w:b/>
          <w:sz w:val="18"/>
          <w:szCs w:val="18"/>
        </w:rPr>
        <w:t xml:space="preserve"> </w:t>
      </w:r>
      <w:r w:rsidR="00A21877" w:rsidRPr="00026A14">
        <w:rPr>
          <w:rFonts w:ascii="Arial" w:eastAsia="Arial" w:hAnsi="Arial" w:cs="Arial"/>
          <w:b/>
          <w:w w:val="99"/>
          <w:sz w:val="18"/>
          <w:szCs w:val="18"/>
        </w:rPr>
        <w:t>jam</w:t>
      </w:r>
      <w:r w:rsidR="00A21877" w:rsidRPr="00026A14">
        <w:rPr>
          <w:rFonts w:ascii="Arial" w:eastAsia="Arial" w:hAnsi="Arial" w:cs="Arial"/>
          <w:b/>
          <w:sz w:val="18"/>
          <w:szCs w:val="18"/>
        </w:rPr>
        <w:t xml:space="preserve"> </w:t>
      </w:r>
      <w:r w:rsidR="00A21877" w:rsidRPr="00026A14">
        <w:rPr>
          <w:rFonts w:ascii="Arial" w:eastAsia="Arial" w:hAnsi="Arial" w:cs="Arial"/>
          <w:b/>
          <w:w w:val="99"/>
          <w:sz w:val="18"/>
          <w:szCs w:val="18"/>
        </w:rPr>
        <w:t>dan</w:t>
      </w:r>
      <w:r w:rsidR="00A21877" w:rsidRPr="00026A14">
        <w:rPr>
          <w:rFonts w:ascii="Arial" w:eastAsia="Arial" w:hAnsi="Arial" w:cs="Arial"/>
          <w:b/>
          <w:sz w:val="18"/>
          <w:szCs w:val="18"/>
        </w:rPr>
        <w:t xml:space="preserve"> </w:t>
      </w:r>
      <w:r w:rsidR="00A21877" w:rsidRPr="00026A14">
        <w:rPr>
          <w:rFonts w:ascii="Arial" w:eastAsia="Arial" w:hAnsi="Arial" w:cs="Arial"/>
          <w:b/>
          <w:w w:val="99"/>
          <w:sz w:val="18"/>
          <w:szCs w:val="18"/>
        </w:rPr>
        <w:t>minit</w:t>
      </w:r>
      <w:r w:rsidR="00A21877" w:rsidRPr="00026A14">
        <w:rPr>
          <w:rFonts w:ascii="Arial" w:eastAsia="Arial" w:hAnsi="Arial" w:cs="Arial"/>
          <w:b/>
          <w:sz w:val="18"/>
          <w:szCs w:val="18"/>
        </w:rPr>
        <w:t xml:space="preserve"> </w:t>
      </w:r>
      <w:r w:rsidR="00A21877" w:rsidRPr="00026A14">
        <w:rPr>
          <w:rFonts w:ascii="Arial" w:eastAsia="Arial" w:hAnsi="Arial" w:cs="Arial"/>
          <w:b/>
          <w:w w:val="99"/>
          <w:sz w:val="18"/>
          <w:szCs w:val="18"/>
        </w:rPr>
        <w:t>contoh</w:t>
      </w:r>
      <w:r w:rsidR="00A21877" w:rsidRPr="00026A14">
        <w:rPr>
          <w:rFonts w:ascii="Arial" w:eastAsia="Arial" w:hAnsi="Arial" w:cs="Arial"/>
          <w:b/>
          <w:sz w:val="18"/>
          <w:szCs w:val="18"/>
        </w:rPr>
        <w:t xml:space="preserve"> </w:t>
      </w:r>
      <w:r w:rsidR="00A21877" w:rsidRPr="00026A14">
        <w:rPr>
          <w:rFonts w:ascii="Arial" w:eastAsia="Arial" w:hAnsi="Arial" w:cs="Arial"/>
          <w:b/>
          <w:w w:val="99"/>
          <w:sz w:val="18"/>
          <w:szCs w:val="18"/>
        </w:rPr>
        <w:t>0830)</w:t>
      </w:r>
    </w:p>
    <w:p w14:paraId="1AC8E0E9" w14:textId="6E4A0FE0" w:rsidR="00026A14" w:rsidRPr="00026A14" w:rsidRDefault="00CA11ED" w:rsidP="00F21515">
      <w:pPr>
        <w:spacing w:before="41"/>
        <w:ind w:left="5318" w:right="3886"/>
        <w:jc w:val="center"/>
        <w:rPr>
          <w:rFonts w:ascii="Calibri" w:eastAsia="Calibri" w:hAnsi="Calibri" w:cs="Calibri"/>
          <w:b/>
          <w:sz w:val="10"/>
          <w:szCs w:val="10"/>
        </w:rPr>
      </w:pPr>
      <w:r>
        <w:rPr>
          <w:sz w:val="18"/>
          <w:szCs w:val="18"/>
        </w:rPr>
        <w:pict w14:anchorId="1A6214BF">
          <v:group id="_x0000_s1270" style="position:absolute;left:0;text-align:left;margin-left:72.75pt;margin-top:653.75pt;width:473.45pt;height:101.55pt;z-index:-251654144;mso-position-horizontal-relative:page;mso-position-vertical-relative:page" coordorigin="1423,13335" coordsize="9469,1852">
            <v:shape id="_x0000_s1333" style="position:absolute;left:1433;top:13346;width:1126;height:0" coordorigin="1433,13346" coordsize="1126,0" path="m1433,13346r1126,e" filled="f" strokeweight=".58pt">
              <v:path arrowok="t"/>
            </v:shape>
            <v:shape id="_x0000_s1332" style="position:absolute;left:2568;top:13346;width:8313;height:0" coordorigin="2568,13346" coordsize="8313,0" path="m2568,13346r8313,e" filled="f" strokeweight=".58pt">
              <v:path arrowok="t"/>
            </v:shape>
            <v:shape id="_x0000_s1331" style="position:absolute;left:1433;top:13936;width:1126;height:0" coordorigin="1433,13936" coordsize="1126,0" path="m1433,13936r1126,e" filled="f" strokeweight=".20464mm">
              <v:path arrowok="t"/>
            </v:shape>
            <v:shape id="_x0000_s1330" style="position:absolute;left:2568;top:13936;width:883;height:0" coordorigin="2568,13936" coordsize="883,0" path="m2568,13936r884,e" filled="f" strokeweight=".20464mm">
              <v:path arrowok="t"/>
            </v:shape>
            <v:shape id="_x0000_s1329" style="position:absolute;left:3461;top:13936;width:1083;height:0" coordorigin="3461,13936" coordsize="1083,0" path="m3461,13936r1083,e" filled="f" strokeweight=".20464mm">
              <v:path arrowok="t"/>
            </v:shape>
            <v:shape id="_x0000_s1328" style="position:absolute;left:4554;top:13936;width:1265;height:0" coordorigin="4554,13936" coordsize="1265,0" path="m4554,13936r1265,e" filled="f" strokeweight=".20464mm">
              <v:path arrowok="t"/>
            </v:shape>
            <v:shape id="_x0000_s1327" style="position:absolute;left:5828;top:13936;width:1126;height:0" coordorigin="5828,13936" coordsize="1126,0" path="m5828,13936r1126,e" filled="f" strokeweight=".20464mm">
              <v:path arrowok="t"/>
            </v:shape>
            <v:shape id="_x0000_s1326" style="position:absolute;left:6964;top:13936;width:1123;height:0" coordorigin="6964,13936" coordsize="1123,0" path="m6964,13936r1123,e" filled="f" strokeweight=".20464mm">
              <v:path arrowok="t"/>
            </v:shape>
            <v:shape id="_x0000_s1325" style="position:absolute;left:8097;top:13936;width:1126;height:0" coordorigin="8097,13936" coordsize="1126,0" path="m8097,13936r1126,e" filled="f" strokeweight=".20464mm">
              <v:path arrowok="t"/>
            </v:shape>
            <v:shape id="_x0000_s1324" style="position:absolute;left:9232;top:13936;width:821;height:0" coordorigin="9232,13936" coordsize="821,0" path="m9232,13936r821,e" filled="f" strokeweight=".20464mm">
              <v:path arrowok="t"/>
            </v:shape>
            <v:shape id="_x0000_s1323" style="position:absolute;left:10063;top:13936;width:818;height:0" coordorigin="10063,13936" coordsize="818,0" path="m10063,13936r818,e" filled="f" strokeweight=".20464mm">
              <v:path arrowok="t"/>
            </v:shape>
            <v:shape id="_x0000_s1322" style="position:absolute;left:1433;top:14556;width:1126;height:0" coordorigin="1433,14556" coordsize="1126,0" path="m1433,14556r1126,e" filled="f" strokeweight=".58pt">
              <v:path arrowok="t"/>
            </v:shape>
            <v:shape id="_x0000_s1321" style="position:absolute;left:2568;top:14556;width:883;height:0" coordorigin="2568,14556" coordsize="883,0" path="m2568,14556r884,e" filled="f" strokeweight=".58pt">
              <v:path arrowok="t"/>
            </v:shape>
            <v:shape id="_x0000_s1320" style="position:absolute;left:3461;top:14556;width:1083;height:0" coordorigin="3461,14556" coordsize="1083,0" path="m3461,14556r1083,e" filled="f" strokeweight=".58pt">
              <v:path arrowok="t"/>
            </v:shape>
            <v:shape id="_x0000_s1319" style="position:absolute;left:4554;top:14556;width:1265;height:0" coordorigin="4554,14556" coordsize="1265,0" path="m4554,14556r1265,e" filled="f" strokeweight=".58pt">
              <v:path arrowok="t"/>
            </v:shape>
            <v:shape id="_x0000_s1318" style="position:absolute;left:5828;top:14556;width:1126;height:0" coordorigin="5828,14556" coordsize="1126,0" path="m5828,14556r1126,e" filled="f" strokeweight=".58pt">
              <v:path arrowok="t"/>
            </v:shape>
            <v:shape id="_x0000_s1317" style="position:absolute;left:6964;top:14556;width:1123;height:0" coordorigin="6964,14556" coordsize="1123,0" path="m6964,14556r1123,e" filled="f" strokeweight=".58pt">
              <v:path arrowok="t"/>
            </v:shape>
            <v:shape id="_x0000_s1316" style="position:absolute;left:8097;top:14556;width:1126;height:0" coordorigin="8097,14556" coordsize="1126,0" path="m8097,14556r1126,e" filled="f" strokeweight=".58pt">
              <v:path arrowok="t"/>
            </v:shape>
            <v:shape id="_x0000_s1315" style="position:absolute;left:9232;top:14556;width:821;height:0" coordorigin="9232,14556" coordsize="821,0" path="m9232,14556r821,e" filled="f" strokeweight=".58pt">
              <v:path arrowok="t"/>
            </v:shape>
            <v:shape id="_x0000_s1314" style="position:absolute;left:10063;top:14556;width:818;height:0" coordorigin="10063,14556" coordsize="818,0" path="m10063,14556r818,e" filled="f" strokeweight=".58pt">
              <v:path arrowok="t"/>
            </v:shape>
            <v:shape id="_x0000_s1313" style="position:absolute;left:1428;top:13341;width:0;height:1841" coordorigin="1428,13341" coordsize="0,1841" path="m1428,13341r,1841e" filled="f" strokeweight=".58pt">
              <v:path arrowok="t"/>
            </v:shape>
            <v:shape id="_x0000_s1312" style="position:absolute;left:1433;top:15177;width:1126;height:0" coordorigin="1433,15177" coordsize="1126,0" path="m1433,15177r1126,e" filled="f" strokeweight=".58pt">
              <v:path arrowok="t"/>
            </v:shape>
            <v:shape id="_x0000_s1311" style="position:absolute;left:2568;top:13627;width:883;height:0" coordorigin="2568,13627" coordsize="883,0" path="m2568,13627r884,e" filled="f" strokeweight=".58pt">
              <v:path arrowok="t"/>
            </v:shape>
            <v:shape id="_x0000_s1310" style="position:absolute;left:3461;top:13627;width:1083;height:0" coordorigin="3461,13627" coordsize="1083,0" path="m3461,13627r1083,e" filled="f" strokeweight=".58pt">
              <v:path arrowok="t"/>
            </v:shape>
            <v:shape id="_x0000_s1309" style="position:absolute;left:4554;top:13627;width:1265;height:0" coordorigin="4554,13627" coordsize="1265,0" path="m4554,13627r1265,e" filled="f" strokeweight=".58pt">
              <v:path arrowok="t"/>
            </v:shape>
            <v:shape id="_x0000_s1308" style="position:absolute;left:5828;top:13627;width:1126;height:0" coordorigin="5828,13627" coordsize="1126,0" path="m5828,13627r1126,e" filled="f" strokeweight=".58pt">
              <v:path arrowok="t"/>
            </v:shape>
            <v:shape id="_x0000_s1307" style="position:absolute;left:6964;top:13627;width:1123;height:0" coordorigin="6964,13627" coordsize="1123,0" path="m6964,13627r1123,e" filled="f" strokeweight=".58pt">
              <v:path arrowok="t"/>
            </v:shape>
            <v:shape id="_x0000_s1306" style="position:absolute;left:8097;top:13627;width:1126;height:0" coordorigin="8097,13627" coordsize="1126,0" path="m8097,13627r1126,e" filled="f" strokeweight=".58pt">
              <v:path arrowok="t"/>
            </v:shape>
            <v:shape id="_x0000_s1305" style="position:absolute;left:9232;top:13627;width:821;height:0" coordorigin="9232,13627" coordsize="821,0" path="m9232,13627r821,e" filled="f" strokeweight=".58pt">
              <v:path arrowok="t"/>
            </v:shape>
            <v:shape id="_x0000_s1304" style="position:absolute;left:10063;top:13627;width:818;height:0" coordorigin="10063,13627" coordsize="818,0" path="m10063,13627r818,e" filled="f" strokeweight=".58pt">
              <v:path arrowok="t"/>
            </v:shape>
            <v:shape id="_x0000_s1303" style="position:absolute;left:2568;top:14246;width:883;height:0" coordorigin="2568,14246" coordsize="883,0" path="m2568,14246r884,e" filled="f" strokeweight=".58pt">
              <v:path arrowok="t"/>
            </v:shape>
            <v:shape id="_x0000_s1302" style="position:absolute;left:3461;top:14246;width:1083;height:0" coordorigin="3461,14246" coordsize="1083,0" path="m3461,14246r1083,e" filled="f" strokeweight=".58pt">
              <v:path arrowok="t"/>
            </v:shape>
            <v:shape id="_x0000_s1301" style="position:absolute;left:4554;top:14246;width:1265;height:0" coordorigin="4554,14246" coordsize="1265,0" path="m4554,14246r1265,e" filled="f" strokeweight=".58pt">
              <v:path arrowok="t"/>
            </v:shape>
            <v:shape id="_x0000_s1300" style="position:absolute;left:5828;top:14246;width:1126;height:0" coordorigin="5828,14246" coordsize="1126,0" path="m5828,14246r1126,e" filled="f" strokeweight=".58pt">
              <v:path arrowok="t"/>
            </v:shape>
            <v:shape id="_x0000_s1299" style="position:absolute;left:6964;top:14246;width:1123;height:0" coordorigin="6964,14246" coordsize="1123,0" path="m6964,14246r1123,e" filled="f" strokeweight=".58pt">
              <v:path arrowok="t"/>
            </v:shape>
            <v:shape id="_x0000_s1298" style="position:absolute;left:8097;top:14246;width:1126;height:0" coordorigin="8097,14246" coordsize="1126,0" path="m8097,14246r1126,e" filled="f" strokeweight=".58pt">
              <v:path arrowok="t"/>
            </v:shape>
            <v:shape id="_x0000_s1297" style="position:absolute;left:9232;top:14246;width:821;height:0" coordorigin="9232,14246" coordsize="821,0" path="m9232,14246r821,e" filled="f" strokeweight=".58pt">
              <v:path arrowok="t"/>
            </v:shape>
            <v:shape id="_x0000_s1296" style="position:absolute;left:10063;top:14246;width:818;height:0" coordorigin="10063,14246" coordsize="818,0" path="m10063,14246r818,e" filled="f" strokeweight=".58pt">
              <v:path arrowok="t"/>
            </v:shape>
            <v:shape id="_x0000_s1295" style="position:absolute;left:2568;top:14865;width:883;height:0" coordorigin="2568,14865" coordsize="883,0" path="m2568,14865r884,e" filled="f" strokeweight=".20464mm">
              <v:path arrowok="t"/>
            </v:shape>
            <v:shape id="_x0000_s1294" style="position:absolute;left:3461;top:14865;width:1083;height:0" coordorigin="3461,14865" coordsize="1083,0" path="m3461,14865r1083,e" filled="f" strokeweight=".20464mm">
              <v:path arrowok="t"/>
            </v:shape>
            <v:shape id="_x0000_s1293" style="position:absolute;left:4554;top:14865;width:1265;height:0" coordorigin="4554,14865" coordsize="1265,0" path="m4554,14865r1265,e" filled="f" strokeweight=".20464mm">
              <v:path arrowok="t"/>
            </v:shape>
            <v:shape id="_x0000_s1292" style="position:absolute;left:5828;top:14865;width:1126;height:0" coordorigin="5828,14865" coordsize="1126,0" path="m5828,14865r1126,e" filled="f" strokeweight=".20464mm">
              <v:path arrowok="t"/>
            </v:shape>
            <v:shape id="_x0000_s1291" style="position:absolute;left:6964;top:14865;width:1123;height:0" coordorigin="6964,14865" coordsize="1123,0" path="m6964,14865r1123,e" filled="f" strokeweight=".20464mm">
              <v:path arrowok="t"/>
            </v:shape>
            <v:shape id="_x0000_s1290" style="position:absolute;left:8097;top:14865;width:1126;height:0" coordorigin="8097,14865" coordsize="1126,0" path="m8097,14865r1126,e" filled="f" strokeweight=".20464mm">
              <v:path arrowok="t"/>
            </v:shape>
            <v:shape id="_x0000_s1289" style="position:absolute;left:9232;top:14865;width:821;height:0" coordorigin="9232,14865" coordsize="821,0" path="m9232,14865r821,e" filled="f" strokeweight=".20464mm">
              <v:path arrowok="t"/>
            </v:shape>
            <v:shape id="_x0000_s1288" style="position:absolute;left:10063;top:14865;width:818;height:0" coordorigin="10063,14865" coordsize="818,0" path="m10063,14865r818,e" filled="f" strokeweight=".20464mm">
              <v:path arrowok="t"/>
            </v:shape>
            <v:shape id="_x0000_s1287" style="position:absolute;left:2564;top:13341;width:0;height:1841" coordorigin="2564,13341" coordsize="0,1841" path="m2564,13341r,1841e" filled="f" strokeweight=".58pt">
              <v:path arrowok="t"/>
            </v:shape>
            <v:shape id="_x0000_s1286" style="position:absolute;left:2568;top:15177;width:883;height:0" coordorigin="2568,15177" coordsize="883,0" path="m2568,15177r884,e" filled="f" strokeweight=".58pt">
              <v:path arrowok="t"/>
            </v:shape>
            <v:shape id="_x0000_s1285" style="position:absolute;left:3456;top:13622;width:0;height:1560" coordorigin="3456,13622" coordsize="0,1560" path="m3456,13622r,1560e" filled="f" strokeweight=".58pt">
              <v:path arrowok="t"/>
            </v:shape>
            <v:shape id="_x0000_s1284" style="position:absolute;left:3461;top:15177;width:1083;height:0" coordorigin="3461,15177" coordsize="1083,0" path="m3461,15177r1083,e" filled="f" strokeweight=".58pt">
              <v:path arrowok="t"/>
            </v:shape>
            <v:shape id="_x0000_s1283" style="position:absolute;left:4549;top:13622;width:0;height:1560" coordorigin="4549,13622" coordsize="0,1560" path="m4549,13622r,1560e" filled="f" strokeweight=".58pt">
              <v:path arrowok="t"/>
            </v:shape>
            <v:shape id="_x0000_s1282" style="position:absolute;left:4554;top:15177;width:1265;height:0" coordorigin="4554,15177" coordsize="1265,0" path="m4554,15177r1265,e" filled="f" strokeweight=".58pt">
              <v:path arrowok="t"/>
            </v:shape>
            <v:shape id="_x0000_s1281" style="position:absolute;left:5823;top:13622;width:0;height:1560" coordorigin="5823,13622" coordsize="0,1560" path="m5823,13622r,1560e" filled="f" strokeweight=".58pt">
              <v:path arrowok="t"/>
            </v:shape>
            <v:shape id="_x0000_s1280" style="position:absolute;left:5828;top:15177;width:1126;height:0" coordorigin="5828,15177" coordsize="1126,0" path="m5828,15177r1126,e" filled="f" strokeweight=".58pt">
              <v:path arrowok="t"/>
            </v:shape>
            <v:shape id="_x0000_s1279" style="position:absolute;left:6959;top:13622;width:0;height:1560" coordorigin="6959,13622" coordsize="0,1560" path="m6959,13622r,1560e" filled="f" strokeweight=".58pt">
              <v:path arrowok="t"/>
            </v:shape>
            <v:shape id="_x0000_s1278" style="position:absolute;left:6964;top:15177;width:1123;height:0" coordorigin="6964,15177" coordsize="1123,0" path="m6964,15177r1123,e" filled="f" strokeweight=".58pt">
              <v:path arrowok="t"/>
            </v:shape>
            <v:shape id="_x0000_s1277" style="position:absolute;left:8092;top:13622;width:0;height:1560" coordorigin="8092,13622" coordsize="0,1560" path="m8092,13622r,1560e" filled="f" strokeweight=".58pt">
              <v:path arrowok="t"/>
            </v:shape>
            <v:shape id="_x0000_s1276" style="position:absolute;left:8097;top:15177;width:1126;height:0" coordorigin="8097,15177" coordsize="1126,0" path="m8097,15177r1126,e" filled="f" strokeweight=".58pt">
              <v:path arrowok="t"/>
            </v:shape>
            <v:shape id="_x0000_s1275" style="position:absolute;left:9228;top:13622;width:0;height:1560" coordorigin="9228,13622" coordsize="0,1560" path="m9228,13622r,1560e" filled="f" strokeweight=".58pt">
              <v:path arrowok="t"/>
            </v:shape>
            <v:shape id="_x0000_s1274" style="position:absolute;left:9232;top:15177;width:821;height:0" coordorigin="9232,15177" coordsize="821,0" path="m9232,15177r821,e" filled="f" strokeweight=".58pt">
              <v:path arrowok="t"/>
            </v:shape>
            <v:shape id="_x0000_s1273" style="position:absolute;left:10058;top:13622;width:0;height:1560" coordorigin="10058,13622" coordsize="0,1560" path="m10058,13622r,1560e" filled="f" strokeweight=".58pt">
              <v:path arrowok="t"/>
            </v:shape>
            <v:shape id="_x0000_s1272" style="position:absolute;left:10063;top:15177;width:818;height:0" coordorigin="10063,15177" coordsize="818,0" path="m10063,15177r818,e" filled="f" strokeweight=".58pt">
              <v:path arrowok="t"/>
            </v:shape>
            <v:shape id="_x0000_s1271" style="position:absolute;left:10886;top:13341;width:0;height:1841" coordorigin="10886,13341" coordsize="0,1841" path="m10886,13341r,1841e" filled="f" strokeweight=".58pt">
              <v:path arrowok="t"/>
            </v:shape>
            <w10:wrap anchorx="page" anchory="page"/>
          </v:group>
        </w:pict>
      </w:r>
    </w:p>
    <w:p w14:paraId="6891011F" w14:textId="072695B6" w:rsidR="00DE1B6C" w:rsidRPr="00026A14" w:rsidRDefault="00F21515" w:rsidP="00F21515">
      <w:pPr>
        <w:spacing w:before="41"/>
        <w:ind w:left="5318" w:right="3886"/>
        <w:jc w:val="center"/>
        <w:rPr>
          <w:rFonts w:ascii="Calibri" w:eastAsia="Calibri" w:hAnsi="Calibri" w:cs="Calibri"/>
          <w:sz w:val="18"/>
          <w:szCs w:val="18"/>
        </w:rPr>
        <w:sectPr w:rsidR="00DE1B6C" w:rsidRPr="00026A14">
          <w:type w:val="continuous"/>
          <w:pgSz w:w="11920" w:h="16840"/>
          <w:pgMar w:top="620" w:right="460" w:bottom="280" w:left="620" w:header="720" w:footer="720" w:gutter="0"/>
          <w:cols w:space="720"/>
        </w:sectPr>
      </w:pPr>
      <w:r w:rsidRPr="00026A14">
        <w:rPr>
          <w:rFonts w:ascii="Calibri" w:eastAsia="Calibri" w:hAnsi="Calibri" w:cs="Calibri"/>
          <w:b/>
          <w:sz w:val="18"/>
          <w:szCs w:val="18"/>
        </w:rPr>
        <w:t>WAKTU OPERASI</w:t>
      </w:r>
    </w:p>
    <w:p w14:paraId="1DE5023E" w14:textId="36B792E3" w:rsidR="00DE1B6C" w:rsidRPr="00026A14" w:rsidRDefault="00A21877">
      <w:pPr>
        <w:spacing w:line="220" w:lineRule="exact"/>
        <w:ind w:right="190"/>
        <w:jc w:val="right"/>
        <w:rPr>
          <w:rFonts w:ascii="Calibri" w:eastAsia="Calibri" w:hAnsi="Calibri" w:cs="Calibri"/>
          <w:sz w:val="18"/>
          <w:szCs w:val="18"/>
        </w:rPr>
      </w:pPr>
      <w:r w:rsidRPr="00026A14">
        <w:rPr>
          <w:rFonts w:ascii="Calibri" w:eastAsia="Calibri" w:hAnsi="Calibri" w:cs="Calibri"/>
          <w:b/>
          <w:position w:val="1"/>
          <w:sz w:val="18"/>
          <w:szCs w:val="18"/>
        </w:rPr>
        <w:lastRenderedPageBreak/>
        <w:t>SESI</w:t>
      </w:r>
    </w:p>
    <w:p w14:paraId="7593C14A" w14:textId="78854111" w:rsidR="00DE1B6C" w:rsidRPr="00026A14" w:rsidRDefault="00A21877">
      <w:pPr>
        <w:spacing w:before="53" w:line="620" w:lineRule="exact"/>
        <w:ind w:left="978" w:right="-20" w:hanging="1"/>
        <w:jc w:val="center"/>
        <w:rPr>
          <w:rFonts w:ascii="Calibri" w:eastAsia="Calibri" w:hAnsi="Calibri" w:cs="Calibri"/>
          <w:sz w:val="18"/>
          <w:szCs w:val="18"/>
        </w:rPr>
      </w:pPr>
      <w:r w:rsidRPr="00026A14">
        <w:rPr>
          <w:rFonts w:ascii="Calibri" w:eastAsia="Calibri" w:hAnsi="Calibri" w:cs="Calibri"/>
          <w:b/>
          <w:sz w:val="18"/>
          <w:szCs w:val="18"/>
        </w:rPr>
        <w:t>PAGI PETANG</w:t>
      </w:r>
    </w:p>
    <w:p w14:paraId="27DFF2B7" w14:textId="77777777" w:rsidR="00026A14" w:rsidRPr="00026A14" w:rsidRDefault="00A21877" w:rsidP="00F21515">
      <w:pPr>
        <w:spacing w:line="276" w:lineRule="auto"/>
        <w:ind w:left="58" w:right="660" w:firstLine="53"/>
        <w:rPr>
          <w:sz w:val="10"/>
          <w:szCs w:val="10"/>
        </w:rPr>
      </w:pPr>
      <w:r w:rsidRPr="00026A14">
        <w:rPr>
          <w:sz w:val="18"/>
          <w:szCs w:val="18"/>
        </w:rPr>
        <w:br w:type="column"/>
      </w:r>
    </w:p>
    <w:p w14:paraId="3CCC6B08" w14:textId="767E9E60" w:rsidR="00026A14" w:rsidRDefault="00A21877" w:rsidP="00F21515">
      <w:pPr>
        <w:spacing w:line="276" w:lineRule="auto"/>
        <w:ind w:left="58" w:right="660" w:firstLine="53"/>
        <w:rPr>
          <w:rFonts w:ascii="Calibri" w:eastAsia="Calibri" w:hAnsi="Calibri" w:cs="Calibri"/>
          <w:b/>
          <w:sz w:val="18"/>
          <w:szCs w:val="18"/>
        </w:rPr>
      </w:pPr>
      <w:r w:rsidRPr="00026A14">
        <w:rPr>
          <w:rFonts w:ascii="Calibri" w:eastAsia="Calibri" w:hAnsi="Calibri" w:cs="Calibri"/>
          <w:b/>
          <w:sz w:val="18"/>
          <w:szCs w:val="18"/>
        </w:rPr>
        <w:t xml:space="preserve">HARI         </w:t>
      </w:r>
      <w:r w:rsidR="00C61F5D">
        <w:rPr>
          <w:rFonts w:ascii="Calibri" w:eastAsia="Calibri" w:hAnsi="Calibri" w:cs="Calibri"/>
          <w:b/>
          <w:sz w:val="18"/>
          <w:szCs w:val="18"/>
        </w:rPr>
        <w:t xml:space="preserve">     </w:t>
      </w:r>
      <w:r w:rsidRPr="00026A14">
        <w:rPr>
          <w:rFonts w:ascii="Calibri" w:eastAsia="Calibri" w:hAnsi="Calibri" w:cs="Calibri"/>
          <w:b/>
          <w:sz w:val="18"/>
          <w:szCs w:val="18"/>
        </w:rPr>
        <w:t xml:space="preserve"> ISNIN           </w:t>
      </w:r>
      <w:r w:rsidR="00C61F5D">
        <w:rPr>
          <w:rFonts w:ascii="Calibri" w:eastAsia="Calibri" w:hAnsi="Calibri" w:cs="Calibri"/>
          <w:b/>
          <w:sz w:val="18"/>
          <w:szCs w:val="18"/>
        </w:rPr>
        <w:t xml:space="preserve">      </w:t>
      </w:r>
      <w:r w:rsidRPr="00026A14">
        <w:rPr>
          <w:rFonts w:ascii="Calibri" w:eastAsia="Calibri" w:hAnsi="Calibri" w:cs="Calibri"/>
          <w:b/>
          <w:sz w:val="18"/>
          <w:szCs w:val="18"/>
        </w:rPr>
        <w:t xml:space="preserve"> SELASA           </w:t>
      </w:r>
      <w:r w:rsidR="00C61F5D">
        <w:rPr>
          <w:rFonts w:ascii="Calibri" w:eastAsia="Calibri" w:hAnsi="Calibri" w:cs="Calibri"/>
          <w:b/>
          <w:sz w:val="18"/>
          <w:szCs w:val="18"/>
        </w:rPr>
        <w:t xml:space="preserve">      </w:t>
      </w:r>
      <w:r w:rsidRPr="00026A14">
        <w:rPr>
          <w:rFonts w:ascii="Calibri" w:eastAsia="Calibri" w:hAnsi="Calibri" w:cs="Calibri"/>
          <w:b/>
          <w:sz w:val="18"/>
          <w:szCs w:val="18"/>
        </w:rPr>
        <w:t xml:space="preserve"> RABU          </w:t>
      </w:r>
      <w:r w:rsidR="00C61F5D">
        <w:rPr>
          <w:rFonts w:ascii="Calibri" w:eastAsia="Calibri" w:hAnsi="Calibri" w:cs="Calibri"/>
          <w:b/>
          <w:sz w:val="18"/>
          <w:szCs w:val="18"/>
        </w:rPr>
        <w:t xml:space="preserve">     </w:t>
      </w:r>
      <w:r w:rsidRPr="00026A14">
        <w:rPr>
          <w:rFonts w:ascii="Calibri" w:eastAsia="Calibri" w:hAnsi="Calibri" w:cs="Calibri"/>
          <w:b/>
          <w:sz w:val="18"/>
          <w:szCs w:val="18"/>
        </w:rPr>
        <w:t xml:space="preserve">KHAMIS       </w:t>
      </w:r>
      <w:r w:rsidR="00C61F5D">
        <w:rPr>
          <w:rFonts w:ascii="Calibri" w:eastAsia="Calibri" w:hAnsi="Calibri" w:cs="Calibri"/>
          <w:b/>
          <w:sz w:val="18"/>
          <w:szCs w:val="18"/>
        </w:rPr>
        <w:t xml:space="preserve">     </w:t>
      </w:r>
      <w:r w:rsidRPr="00026A14">
        <w:rPr>
          <w:rFonts w:ascii="Calibri" w:eastAsia="Calibri" w:hAnsi="Calibri" w:cs="Calibri"/>
          <w:b/>
          <w:sz w:val="18"/>
          <w:szCs w:val="18"/>
        </w:rPr>
        <w:t xml:space="preserve">JUMAAT      </w:t>
      </w:r>
      <w:r w:rsidR="00C61F5D">
        <w:rPr>
          <w:rFonts w:ascii="Calibri" w:eastAsia="Calibri" w:hAnsi="Calibri" w:cs="Calibri"/>
          <w:b/>
          <w:sz w:val="18"/>
          <w:szCs w:val="18"/>
        </w:rPr>
        <w:t xml:space="preserve">    </w:t>
      </w:r>
      <w:r w:rsidRPr="00026A14">
        <w:rPr>
          <w:rFonts w:ascii="Calibri" w:eastAsia="Calibri" w:hAnsi="Calibri" w:cs="Calibri"/>
          <w:b/>
          <w:sz w:val="18"/>
          <w:szCs w:val="18"/>
        </w:rPr>
        <w:t xml:space="preserve">SABTU     </w:t>
      </w:r>
      <w:r w:rsidR="00C61F5D">
        <w:rPr>
          <w:rFonts w:ascii="Calibri" w:eastAsia="Calibri" w:hAnsi="Calibri" w:cs="Calibri"/>
          <w:b/>
          <w:sz w:val="18"/>
          <w:szCs w:val="18"/>
        </w:rPr>
        <w:t xml:space="preserve">   </w:t>
      </w:r>
      <w:r w:rsidRPr="00026A14">
        <w:rPr>
          <w:rFonts w:ascii="Calibri" w:eastAsia="Calibri" w:hAnsi="Calibri" w:cs="Calibri"/>
          <w:b/>
          <w:sz w:val="18"/>
          <w:szCs w:val="18"/>
        </w:rPr>
        <w:t xml:space="preserve">AHAD </w:t>
      </w:r>
    </w:p>
    <w:p w14:paraId="406B19A3" w14:textId="05AF9AA5" w:rsidR="00DE1B6C" w:rsidRDefault="00A21877" w:rsidP="00026A14">
      <w:pPr>
        <w:spacing w:line="276" w:lineRule="auto"/>
        <w:ind w:right="660"/>
        <w:rPr>
          <w:rFonts w:ascii="Calibri" w:eastAsia="Calibri" w:hAnsi="Calibri" w:cs="Calibri"/>
          <w:b/>
          <w:sz w:val="18"/>
          <w:szCs w:val="18"/>
        </w:rPr>
      </w:pPr>
      <w:r w:rsidRPr="00026A14">
        <w:rPr>
          <w:rFonts w:ascii="Calibri" w:eastAsia="Calibri" w:hAnsi="Calibri" w:cs="Calibri"/>
          <w:b/>
          <w:sz w:val="18"/>
          <w:szCs w:val="18"/>
        </w:rPr>
        <w:t>MULA</w:t>
      </w:r>
    </w:p>
    <w:p w14:paraId="113FFF95" w14:textId="5A91BEA1" w:rsidR="00026A14" w:rsidRDefault="00026A14" w:rsidP="00F21515">
      <w:pPr>
        <w:spacing w:line="276" w:lineRule="auto"/>
        <w:ind w:left="58" w:right="660" w:firstLine="53"/>
        <w:rPr>
          <w:rFonts w:ascii="Calibri" w:eastAsia="Calibri" w:hAnsi="Calibri" w:cs="Calibri"/>
          <w:sz w:val="4"/>
          <w:szCs w:val="4"/>
        </w:rPr>
      </w:pPr>
    </w:p>
    <w:p w14:paraId="244B0F17" w14:textId="77777777" w:rsidR="00C61F5D" w:rsidRPr="00026A14" w:rsidRDefault="00C61F5D" w:rsidP="00F21515">
      <w:pPr>
        <w:spacing w:line="276" w:lineRule="auto"/>
        <w:ind w:left="58" w:right="660" w:firstLine="53"/>
        <w:rPr>
          <w:rFonts w:ascii="Calibri" w:eastAsia="Calibri" w:hAnsi="Calibri" w:cs="Calibri"/>
          <w:sz w:val="4"/>
          <w:szCs w:val="4"/>
        </w:rPr>
      </w:pPr>
    </w:p>
    <w:p w14:paraId="36FAE753" w14:textId="77777777" w:rsidR="00026A14" w:rsidRDefault="00A21877">
      <w:pPr>
        <w:spacing w:before="9" w:line="276" w:lineRule="auto"/>
        <w:ind w:left="58" w:right="8057" w:hanging="58"/>
        <w:rPr>
          <w:rFonts w:ascii="Calibri" w:eastAsia="Calibri" w:hAnsi="Calibri" w:cs="Calibri"/>
          <w:b/>
          <w:sz w:val="18"/>
          <w:szCs w:val="18"/>
        </w:rPr>
      </w:pPr>
      <w:r w:rsidRPr="00026A14">
        <w:rPr>
          <w:rFonts w:ascii="Calibri" w:eastAsia="Calibri" w:hAnsi="Calibri" w:cs="Calibri"/>
          <w:b/>
          <w:sz w:val="18"/>
          <w:szCs w:val="18"/>
        </w:rPr>
        <w:t xml:space="preserve">TAMAT </w:t>
      </w:r>
    </w:p>
    <w:p w14:paraId="07783D45" w14:textId="77777777" w:rsidR="00026A14" w:rsidRPr="00026A14" w:rsidRDefault="00026A14">
      <w:pPr>
        <w:spacing w:before="9" w:line="276" w:lineRule="auto"/>
        <w:ind w:left="58" w:right="8057" w:hanging="58"/>
        <w:rPr>
          <w:rFonts w:ascii="Calibri" w:eastAsia="Calibri" w:hAnsi="Calibri" w:cs="Calibri"/>
          <w:b/>
          <w:sz w:val="6"/>
          <w:szCs w:val="6"/>
        </w:rPr>
      </w:pPr>
    </w:p>
    <w:p w14:paraId="67C34F77" w14:textId="33D77318" w:rsidR="00DE1B6C" w:rsidRDefault="00A21877">
      <w:pPr>
        <w:spacing w:before="9" w:line="276" w:lineRule="auto"/>
        <w:ind w:left="58" w:right="8057" w:hanging="58"/>
        <w:rPr>
          <w:rFonts w:ascii="Calibri" w:eastAsia="Calibri" w:hAnsi="Calibri" w:cs="Calibri"/>
          <w:b/>
          <w:sz w:val="18"/>
          <w:szCs w:val="18"/>
        </w:rPr>
      </w:pPr>
      <w:r w:rsidRPr="00026A14">
        <w:rPr>
          <w:rFonts w:ascii="Calibri" w:eastAsia="Calibri" w:hAnsi="Calibri" w:cs="Calibri"/>
          <w:b/>
          <w:sz w:val="18"/>
          <w:szCs w:val="18"/>
        </w:rPr>
        <w:t>MULA</w:t>
      </w:r>
    </w:p>
    <w:p w14:paraId="6B671E48" w14:textId="77777777" w:rsidR="00026A14" w:rsidRPr="00026A14" w:rsidRDefault="00026A14">
      <w:pPr>
        <w:spacing w:before="9" w:line="276" w:lineRule="auto"/>
        <w:ind w:left="58" w:right="8057" w:hanging="58"/>
        <w:rPr>
          <w:rFonts w:ascii="Calibri" w:eastAsia="Calibri" w:hAnsi="Calibri" w:cs="Calibri"/>
          <w:sz w:val="6"/>
          <w:szCs w:val="6"/>
        </w:rPr>
      </w:pPr>
    </w:p>
    <w:p w14:paraId="43088AB0" w14:textId="345A5204" w:rsidR="009E1F75" w:rsidRPr="00026A14" w:rsidRDefault="00A21877">
      <w:pPr>
        <w:spacing w:before="7"/>
        <w:rPr>
          <w:rFonts w:ascii="Calibri" w:eastAsia="Calibri" w:hAnsi="Calibri" w:cs="Calibri"/>
          <w:b/>
          <w:sz w:val="18"/>
          <w:szCs w:val="18"/>
        </w:rPr>
      </w:pPr>
      <w:r w:rsidRPr="00026A14">
        <w:rPr>
          <w:rFonts w:ascii="Calibri" w:eastAsia="Calibri" w:hAnsi="Calibri" w:cs="Calibri"/>
          <w:b/>
          <w:sz w:val="18"/>
          <w:szCs w:val="18"/>
        </w:rPr>
        <w:t>TAMAT</w:t>
      </w:r>
    </w:p>
    <w:p w14:paraId="08092CD0" w14:textId="77777777" w:rsidR="00F21515" w:rsidRPr="00026A14" w:rsidRDefault="00F21515">
      <w:pPr>
        <w:spacing w:before="7"/>
        <w:rPr>
          <w:rFonts w:ascii="Calibri" w:eastAsia="Calibri" w:hAnsi="Calibri" w:cs="Calibri"/>
          <w:b/>
          <w:sz w:val="18"/>
          <w:szCs w:val="18"/>
        </w:rPr>
      </w:pPr>
    </w:p>
    <w:p w14:paraId="4ACC6C7C" w14:textId="23E803C7" w:rsidR="009E1F75" w:rsidRDefault="009E1F75">
      <w:pPr>
        <w:spacing w:before="7"/>
        <w:rPr>
          <w:rFonts w:ascii="Calibri" w:eastAsia="Calibri" w:hAnsi="Calibri" w:cs="Calibri"/>
          <w:sz w:val="22"/>
          <w:szCs w:val="22"/>
        </w:rPr>
        <w:sectPr w:rsidR="009E1F75">
          <w:type w:val="continuous"/>
          <w:pgSz w:w="11920" w:h="16840"/>
          <w:pgMar w:top="620" w:right="460" w:bottom="280" w:left="620" w:header="720" w:footer="720" w:gutter="0"/>
          <w:cols w:num="2" w:space="720" w:equalWidth="0">
            <w:col w:w="1751" w:space="300"/>
            <w:col w:w="8789"/>
          </w:cols>
        </w:sectPr>
      </w:pPr>
      <w:r w:rsidRPr="00026A14">
        <w:rPr>
          <w:rFonts w:ascii="Calibri" w:eastAsia="Calibri" w:hAnsi="Calibri" w:cs="Calibri"/>
          <w:b/>
          <w:sz w:val="18"/>
          <w:szCs w:val="18"/>
        </w:rPr>
        <w:t>*Sila lampirkan jadual waktu semasa</w:t>
      </w:r>
    </w:p>
    <w:p w14:paraId="37CA2D65" w14:textId="72C81203" w:rsidR="00F21515" w:rsidRPr="00CE30BB" w:rsidRDefault="00CA11ED" w:rsidP="00CE30BB">
      <w:pPr>
        <w:spacing w:before="4" w:line="220" w:lineRule="exact"/>
        <w:rPr>
          <w:sz w:val="22"/>
          <w:szCs w:val="22"/>
        </w:rPr>
      </w:pPr>
      <w:r>
        <w:lastRenderedPageBreak/>
        <w:pict w14:anchorId="277B89F3">
          <v:group id="_x0000_s1134" style="position:absolute;margin-left:30.3pt;margin-top:-106.15pt;width:516.45pt;height:56.15pt;z-index:-251657216;mso-position-horizontal-relative:page;mso-position-vertical-relative:page" coordorigin="606,1209" coordsize="10329,1123">
            <v:shape id="_x0000_s1189" style="position:absolute;left:617;top:1219;width:2084;height:0" coordorigin="617,1219" coordsize="2084,0" path="m617,1219r2083,e" filled="f" strokeweight=".58pt">
              <v:path arrowok="t"/>
            </v:shape>
            <v:shape id="_x0000_s1188" style="position:absolute;left:2710;top:1219;width:5022;height:0" coordorigin="2710,1219" coordsize="5022,0" path="m2710,1219r5022,e" filled="f" strokeweight=".58pt">
              <v:path arrowok="t"/>
            </v:shape>
            <v:shape id="_x0000_s1187" style="position:absolute;left:7741;top:1219;width:3183;height:0" coordorigin="7741,1219" coordsize="3183,0" path="m7741,1219r3183,e" filled="f" strokeweight=".58pt">
              <v:path arrowok="t"/>
            </v:shape>
            <v:shape id="_x0000_s1186" style="position:absolute;left:617;top:1870;width:2084;height:0" coordorigin="617,1870" coordsize="2084,0" path="m617,1870r2083,e" filled="f" strokeweight=".58pt">
              <v:path arrowok="t"/>
            </v:shape>
            <v:shape id="_x0000_s1185" style="position:absolute;left:2710;top:1870;width:619;height:0" coordorigin="2710,1870" coordsize="619,0" path="m2710,1870r619,e" filled="f" strokeweight=".58pt">
              <v:path arrowok="t"/>
            </v:shape>
            <v:shape id="_x0000_s1184" style="position:absolute;left:3339;top:1870;width:620;height:0" coordorigin="3339,1870" coordsize="620,0" path="m3339,1870r619,e" filled="f" strokeweight=".58pt">
              <v:path arrowok="t"/>
            </v:shape>
            <v:shape id="_x0000_s1183" style="position:absolute;left:3968;top:1870;width:619;height:0" coordorigin="3968,1870" coordsize="619,0" path="m3968,1870r619,e" filled="f" strokeweight=".58pt">
              <v:path arrowok="t"/>
            </v:shape>
            <v:shape id="_x0000_s1182" style="position:absolute;left:4597;top:1870;width:619;height:0" coordorigin="4597,1870" coordsize="619,0" path="m4597,1870r619,e" filled="f" strokeweight=".58pt">
              <v:path arrowok="t"/>
            </v:shape>
            <v:shape id="_x0000_s1181" style="position:absolute;left:5226;top:1870;width:619;height:0" coordorigin="5226,1870" coordsize="619,0" path="m5226,1870r619,e" filled="f" strokeweight=".58pt">
              <v:path arrowok="t"/>
            </v:shape>
            <v:shape id="_x0000_s1180" style="position:absolute;left:5855;top:1870;width:617;height:0" coordorigin="5855,1870" coordsize="617,0" path="m5855,1870r617,e" filled="f" strokeweight=".58pt">
              <v:path arrowok="t"/>
            </v:shape>
            <v:shape id="_x0000_s1179" style="position:absolute;left:6481;top:1870;width:619;height:0" coordorigin="6481,1870" coordsize="619,0" path="m6481,1870r620,e" filled="f" strokeweight=".58pt">
              <v:path arrowok="t"/>
            </v:shape>
            <v:shape id="_x0000_s1178" style="position:absolute;left:7110;top:1870;width:622;height:0" coordorigin="7110,1870" coordsize="622,0" path="m7110,1870r622,e" filled="f" strokeweight=".58pt">
              <v:path arrowok="t"/>
            </v:shape>
            <v:shape id="_x0000_s1177" style="position:absolute;left:7741;top:1870;width:914;height:0" coordorigin="7741,1870" coordsize="914,0" path="m7741,1870r915,e" filled="f" strokeweight=".58pt">
              <v:path arrowok="t"/>
            </v:shape>
            <v:shape id="_x0000_s1176" style="position:absolute;left:8665;top:1870;width:840;height:0" coordorigin="8665,1870" coordsize="840,0" path="m8665,1870r841,e" filled="f" strokeweight=".58pt">
              <v:path arrowok="t"/>
            </v:shape>
            <v:shape id="_x0000_s1175" style="position:absolute;left:9516;top:1870;width:1409;height:0" coordorigin="9516,1870" coordsize="1409,0" path="m9516,1870r1408,e" filled="f" strokeweight=".58pt">
              <v:path arrowok="t"/>
            </v:shape>
            <v:shape id="_x0000_s1174" style="position:absolute;left:612;top:1214;width:0;height:1112" coordorigin="612,1214" coordsize="0,1112" path="m612,1214r,1112e" filled="f" strokeweight=".58pt">
              <v:path arrowok="t"/>
            </v:shape>
            <v:shape id="_x0000_s1173" style="position:absolute;left:617;top:2321;width:2084;height:0" coordorigin="617,2321" coordsize="2084,0" path="m617,2321r2083,e" filled="f" strokeweight=".58pt">
              <v:path arrowok="t"/>
            </v:shape>
            <v:shape id="_x0000_s1172" style="position:absolute;left:2710;top:1435;width:1248;height:0" coordorigin="2710,1435" coordsize="1248,0" path="m2710,1435r1248,e" filled="f" strokeweight=".58pt">
              <v:path arrowok="t"/>
            </v:shape>
            <v:shape id="_x0000_s1171" style="position:absolute;left:3968;top:1435;width:1248;height:0" coordorigin="3968,1435" coordsize="1248,0" path="m3968,1435r1248,e" filled="f" strokeweight=".58pt">
              <v:path arrowok="t"/>
            </v:shape>
            <v:shape id="_x0000_s1170" style="position:absolute;left:5226;top:1435;width:1246;height:0" coordorigin="5226,1435" coordsize="1246,0" path="m5226,1435r1246,e" filled="f" strokeweight=".58pt">
              <v:path arrowok="t"/>
            </v:shape>
            <v:shape id="_x0000_s1169" style="position:absolute;left:6481;top:1435;width:1250;height:0" coordorigin="6481,1435" coordsize="1250,0" path="m6481,1435r1251,e" filled="f" strokeweight=".58pt">
              <v:path arrowok="t"/>
            </v:shape>
            <v:shape id="_x0000_s1168" style="position:absolute;left:2710;top:1654;width:619;height:0" coordorigin="2710,1654" coordsize="619,0" path="m2710,1654r619,e" filled="f" strokeweight=".58pt">
              <v:path arrowok="t"/>
            </v:shape>
            <v:shape id="_x0000_s1167" style="position:absolute;left:3339;top:1654;width:620;height:0" coordorigin="3339,1654" coordsize="620,0" path="m3339,1654r619,e" filled="f" strokeweight=".58pt">
              <v:path arrowok="t"/>
            </v:shape>
            <v:shape id="_x0000_s1166" style="position:absolute;left:3968;top:1654;width:619;height:0" coordorigin="3968,1654" coordsize="619,0" path="m3968,1654r619,e" filled="f" strokeweight=".58pt">
              <v:path arrowok="t"/>
            </v:shape>
            <v:shape id="_x0000_s1165" style="position:absolute;left:4597;top:1654;width:619;height:0" coordorigin="4597,1654" coordsize="619,0" path="m4597,1654r619,e" filled="f" strokeweight=".58pt">
              <v:path arrowok="t"/>
            </v:shape>
            <v:shape id="_x0000_s1164" style="position:absolute;left:5226;top:1654;width:619;height:0" coordorigin="5226,1654" coordsize="619,0" path="m5226,1654r619,e" filled="f" strokeweight=".58pt">
              <v:path arrowok="t"/>
            </v:shape>
            <v:shape id="_x0000_s1163" style="position:absolute;left:5855;top:1654;width:617;height:0" coordorigin="5855,1654" coordsize="617,0" path="m5855,1654r617,e" filled="f" strokeweight=".58pt">
              <v:path arrowok="t"/>
            </v:shape>
            <v:shape id="_x0000_s1162" style="position:absolute;left:6481;top:1654;width:619;height:0" coordorigin="6481,1654" coordsize="619,0" path="m6481,1654r620,e" filled="f" strokeweight=".58pt">
              <v:path arrowok="t"/>
            </v:shape>
            <v:shape id="_x0000_s1161" style="position:absolute;left:7110;top:1654;width:622;height:0" coordorigin="7110,1654" coordsize="622,0" path="m7110,1654r622,e" filled="f" strokeweight=".58pt">
              <v:path arrowok="t"/>
            </v:shape>
            <v:shape id="_x0000_s1160" style="position:absolute;left:7741;top:1654;width:914;height:0" coordorigin="7741,1654" coordsize="914,0" path="m7741,1654r915,e" filled="f" strokeweight=".58pt">
              <v:path arrowok="t"/>
            </v:shape>
            <v:shape id="_x0000_s1159" style="position:absolute;left:8665;top:1654;width:840;height:0" coordorigin="8665,1654" coordsize="840,0" path="m8665,1654r841,e" filled="f" strokeweight=".58pt">
              <v:path arrowok="t"/>
            </v:shape>
            <v:shape id="_x0000_s1158" style="position:absolute;left:9516;top:1654;width:1409;height:0" coordorigin="9516,1654" coordsize="1409,0" path="m9516,1654r1408,e" filled="f" strokeweight=".58pt">
              <v:path arrowok="t"/>
            </v:shape>
            <v:shape id="_x0000_s1157" style="position:absolute;left:2705;top:1214;width:0;height:1112" coordorigin="2705,1214" coordsize="0,1112" path="m2705,1214r,1112e" filled="f" strokeweight=".58pt">
              <v:path arrowok="t"/>
            </v:shape>
            <v:shape id="_x0000_s1156" style="position:absolute;left:2710;top:2321;width:619;height:0" coordorigin="2710,2321" coordsize="619,0" path="m2710,2321r619,e" filled="f" strokeweight=".58pt">
              <v:path arrowok="t"/>
            </v:shape>
            <v:shape id="_x0000_s1155" style="position:absolute;left:3334;top:1649;width:0;height:677" coordorigin="3334,1649" coordsize="0,677" path="m3334,1649r,677e" filled="f" strokeweight=".58pt">
              <v:path arrowok="t"/>
            </v:shape>
            <v:shape id="_x0000_s1154" style="position:absolute;left:3339;top:2321;width:620;height:0" coordorigin="3339,2321" coordsize="620,0" path="m3339,2321r619,e" filled="f" strokeweight=".58pt">
              <v:path arrowok="t"/>
            </v:shape>
            <v:shape id="_x0000_s1153" style="position:absolute;left:3963;top:1430;width:0;height:896" coordorigin="3963,1430" coordsize="0,896" path="m3963,1430r,896e" filled="f" strokeweight=".58pt">
              <v:path arrowok="t"/>
            </v:shape>
            <v:shape id="_x0000_s1152" style="position:absolute;left:3968;top:2321;width:619;height:0" coordorigin="3968,2321" coordsize="619,0" path="m3968,2321r619,e" filled="f" strokeweight=".58pt">
              <v:path arrowok="t"/>
            </v:shape>
            <v:shape id="_x0000_s1151" style="position:absolute;left:4592;top:1649;width:0;height:677" coordorigin="4592,1649" coordsize="0,677" path="m4592,1649r,677e" filled="f" strokeweight=".58pt">
              <v:path arrowok="t"/>
            </v:shape>
            <v:shape id="_x0000_s1150" style="position:absolute;left:4597;top:2321;width:619;height:0" coordorigin="4597,2321" coordsize="619,0" path="m4597,2321r619,e" filled="f" strokeweight=".58pt">
              <v:path arrowok="t"/>
            </v:shape>
            <v:shape id="_x0000_s1149" style="position:absolute;left:5221;top:1430;width:0;height:896" coordorigin="5221,1430" coordsize="0,896" path="m5221,1430r,896e" filled="f" strokeweight=".58pt">
              <v:path arrowok="t"/>
            </v:shape>
            <v:shape id="_x0000_s1148" style="position:absolute;left:5226;top:2321;width:619;height:0" coordorigin="5226,2321" coordsize="619,0" path="m5226,2321r619,e" filled="f" strokeweight=".58pt">
              <v:path arrowok="t"/>
            </v:shape>
            <v:shape id="_x0000_s1147" style="position:absolute;left:5850;top:1649;width:0;height:677" coordorigin="5850,1649" coordsize="0,677" path="m5850,1649r,677e" filled="f" strokeweight=".58pt">
              <v:path arrowok="t"/>
            </v:shape>
            <v:shape id="_x0000_s1146" style="position:absolute;left:5855;top:2321;width:617;height:0" coordorigin="5855,2321" coordsize="617,0" path="m5855,2321r617,e" filled="f" strokeweight=".58pt">
              <v:path arrowok="t"/>
            </v:shape>
            <v:shape id="_x0000_s1145" style="position:absolute;left:6477;top:1430;width:0;height:896" coordorigin="6477,1430" coordsize="0,896" path="m6477,1430r,896e" filled="f" strokeweight=".58pt">
              <v:path arrowok="t"/>
            </v:shape>
            <v:shape id="_x0000_s1144" style="position:absolute;left:6481;top:2321;width:619;height:0" coordorigin="6481,2321" coordsize="619,0" path="m6481,2321r620,e" filled="f" strokeweight=".58pt">
              <v:path arrowok="t"/>
            </v:shape>
            <v:shape id="_x0000_s1143" style="position:absolute;left:7105;top:1649;width:0;height:677" coordorigin="7105,1649" coordsize="0,677" path="m7105,1649r,677e" filled="f" strokeweight=".58pt">
              <v:path arrowok="t"/>
            </v:shape>
            <v:shape id="_x0000_s1142" style="position:absolute;left:7110;top:2321;width:622;height:0" coordorigin="7110,2321" coordsize="622,0" path="m7110,2321r622,e" filled="f" strokeweight=".58pt">
              <v:path arrowok="t"/>
            </v:shape>
            <v:shape id="_x0000_s1141" style="position:absolute;left:7737;top:1214;width:0;height:1112" coordorigin="7737,1214" coordsize="0,1112" path="m7737,1214r,1112e" filled="f" strokeweight=".58pt">
              <v:path arrowok="t"/>
            </v:shape>
            <v:shape id="_x0000_s1140" style="position:absolute;left:7741;top:2321;width:914;height:0" coordorigin="7741,2321" coordsize="914,0" path="m7741,2321r915,e" filled="f" strokeweight=".58pt">
              <v:path arrowok="t"/>
            </v:shape>
            <v:shape id="_x0000_s1139" style="position:absolute;left:8661;top:1649;width:0;height:677" coordorigin="8661,1649" coordsize="0,677" path="m8661,1649r,677e" filled="f" strokeweight=".58pt">
              <v:path arrowok="t"/>
            </v:shape>
            <v:shape id="_x0000_s1138" style="position:absolute;left:8665;top:2321;width:840;height:0" coordorigin="8665,2321" coordsize="840,0" path="m8665,2321r841,e" filled="f" strokeweight=".58pt">
              <v:path arrowok="t"/>
            </v:shape>
            <v:shape id="_x0000_s1137" style="position:absolute;left:9511;top:1649;width:0;height:677" coordorigin="9511,1649" coordsize="0,677" path="m9511,1649r,677e" filled="f" strokeweight=".58pt">
              <v:path arrowok="t"/>
            </v:shape>
            <v:shape id="_x0000_s1136" style="position:absolute;left:9516;top:2321;width:1409;height:0" coordorigin="9516,2321" coordsize="1409,0" path="m9516,2321r1408,e" filled="f" strokeweight=".58pt">
              <v:path arrowok="t"/>
            </v:shape>
            <v:shape id="_x0000_s1135" style="position:absolute;left:10929;top:1214;width:0;height:1112" coordorigin="10929,1214" coordsize="0,1112" path="m10929,1214r,1112e" filled="f" strokeweight=".58pt">
              <v:path arrowok="t"/>
            </v:shape>
            <w10:wrap anchorx="page" anchory="page"/>
          </v:group>
        </w:pict>
      </w:r>
    </w:p>
    <w:p w14:paraId="3E5A4BD0" w14:textId="4B5B2FF1" w:rsidR="00DE1B6C" w:rsidRDefault="00DE1B6C">
      <w:pPr>
        <w:spacing w:line="120" w:lineRule="exact"/>
        <w:ind w:left="273"/>
        <w:rPr>
          <w:rFonts w:ascii="Arial" w:eastAsia="Arial" w:hAnsi="Arial" w:cs="Arial"/>
          <w:sz w:val="14"/>
          <w:szCs w:val="14"/>
        </w:rPr>
        <w:sectPr w:rsidR="00DE1B6C">
          <w:type w:val="continuous"/>
          <w:pgSz w:w="11920" w:h="16840"/>
          <w:pgMar w:top="620" w:right="460" w:bottom="280" w:left="620" w:header="720" w:footer="720" w:gutter="0"/>
          <w:cols w:space="720"/>
        </w:sectPr>
      </w:pPr>
    </w:p>
    <w:p w14:paraId="291B5138" w14:textId="38652FFE" w:rsidR="00DE1B6C" w:rsidRDefault="00A21877" w:rsidP="00CE30BB">
      <w:pPr>
        <w:spacing w:before="76"/>
        <w:ind w:left="6435"/>
        <w:jc w:val="right"/>
        <w:rPr>
          <w:rFonts w:ascii="Arial" w:eastAsia="Arial" w:hAnsi="Arial" w:cs="Arial"/>
        </w:rPr>
      </w:pPr>
      <w:bookmarkStart w:id="3" w:name="_GoBack"/>
      <w:bookmarkEnd w:id="3"/>
      <w:r>
        <w:rPr>
          <w:rFonts w:ascii="Arial" w:eastAsia="Arial" w:hAnsi="Arial" w:cs="Arial"/>
          <w:b/>
          <w:w w:val="99"/>
        </w:rPr>
        <w:lastRenderedPageBreak/>
        <w:t>ENROLMEN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TADIKA</w:t>
      </w:r>
      <w:r>
        <w:rPr>
          <w:rFonts w:ascii="Arial" w:eastAsia="Arial" w:hAnsi="Arial" w:cs="Arial"/>
          <w:b/>
        </w:rPr>
        <w:t xml:space="preserve"> </w:t>
      </w:r>
      <w:r w:rsidR="00CE30BB">
        <w:rPr>
          <w:rFonts w:ascii="Arial" w:eastAsia="Arial" w:hAnsi="Arial" w:cs="Arial"/>
          <w:b/>
          <w:w w:val="99"/>
        </w:rPr>
        <w:t>(T)</w:t>
      </w:r>
    </w:p>
    <w:p w14:paraId="18078A71" w14:textId="77777777" w:rsidR="00DE1B6C" w:rsidRDefault="00DE1B6C">
      <w:pPr>
        <w:spacing w:before="4" w:line="120" w:lineRule="exact"/>
        <w:rPr>
          <w:sz w:val="13"/>
          <w:szCs w:val="13"/>
        </w:rPr>
      </w:pPr>
    </w:p>
    <w:p w14:paraId="6130FB64" w14:textId="77777777" w:rsidR="00D87D0C" w:rsidRDefault="00D87D0C">
      <w:pPr>
        <w:spacing w:line="220" w:lineRule="exact"/>
        <w:ind w:left="100" w:right="3588"/>
        <w:rPr>
          <w:sz w:val="22"/>
          <w:szCs w:val="22"/>
        </w:rPr>
      </w:pPr>
    </w:p>
    <w:p w14:paraId="7456D442" w14:textId="22D85B3D" w:rsidR="00DE1B6C" w:rsidRPr="00F03E70" w:rsidRDefault="00A21877">
      <w:pPr>
        <w:spacing w:line="220" w:lineRule="exact"/>
        <w:ind w:left="100" w:right="3588"/>
        <w:rPr>
          <w:rFonts w:asciiTheme="minorHAnsi" w:hAnsiTheme="minorHAnsi" w:cstheme="minorHAnsi"/>
        </w:rPr>
      </w:pPr>
      <w:r w:rsidRPr="00F03E70">
        <w:rPr>
          <w:rFonts w:asciiTheme="minorHAnsi" w:hAnsiTheme="minorHAnsi" w:cstheme="minorHAnsi"/>
          <w:sz w:val="22"/>
          <w:szCs w:val="22"/>
        </w:rPr>
        <w:t xml:space="preserve">Butir-butir Bilik : </w:t>
      </w:r>
      <w:r w:rsidRPr="00F03E70">
        <w:rPr>
          <w:rFonts w:asciiTheme="minorHAnsi" w:hAnsiTheme="minorHAnsi" w:cstheme="minorHAnsi"/>
          <w:i/>
          <w:w w:val="99"/>
        </w:rPr>
        <w:t>*(</w:t>
      </w:r>
      <w:r w:rsidRPr="00F03E70">
        <w:rPr>
          <w:rFonts w:asciiTheme="minorHAnsi" w:hAnsiTheme="minorHAnsi" w:cstheme="minorHAnsi"/>
          <w:i/>
        </w:rPr>
        <w:t xml:space="preserve"> </w:t>
      </w:r>
      <w:r w:rsidRPr="00F03E70">
        <w:rPr>
          <w:rFonts w:asciiTheme="minorHAnsi" w:hAnsiTheme="minorHAnsi" w:cstheme="minorHAnsi"/>
          <w:i/>
          <w:w w:val="99"/>
        </w:rPr>
        <w:t>Keperluan</w:t>
      </w:r>
      <w:r w:rsidRPr="00F03E70">
        <w:rPr>
          <w:rFonts w:asciiTheme="minorHAnsi" w:hAnsiTheme="minorHAnsi" w:cstheme="minorHAnsi"/>
          <w:i/>
        </w:rPr>
        <w:t xml:space="preserve"> </w:t>
      </w:r>
      <w:r w:rsidRPr="00F03E70">
        <w:rPr>
          <w:rFonts w:asciiTheme="minorHAnsi" w:hAnsiTheme="minorHAnsi" w:cstheme="minorHAnsi"/>
          <w:b/>
          <w:i/>
          <w:w w:val="99"/>
        </w:rPr>
        <w:t>keluasan</w:t>
      </w:r>
      <w:r w:rsidRPr="00F03E70">
        <w:rPr>
          <w:rFonts w:asciiTheme="minorHAnsi" w:hAnsiTheme="minorHAnsi" w:cstheme="minorHAnsi"/>
          <w:b/>
          <w:i/>
        </w:rPr>
        <w:t xml:space="preserve"> </w:t>
      </w:r>
      <w:r w:rsidRPr="00F03E70">
        <w:rPr>
          <w:rFonts w:asciiTheme="minorHAnsi" w:hAnsiTheme="minorHAnsi" w:cstheme="minorHAnsi"/>
          <w:b/>
          <w:i/>
          <w:w w:val="99"/>
        </w:rPr>
        <w:t>minimum</w:t>
      </w:r>
      <w:r w:rsidRPr="00F03E70">
        <w:rPr>
          <w:rFonts w:asciiTheme="minorHAnsi" w:hAnsiTheme="minorHAnsi" w:cstheme="minorHAnsi"/>
          <w:b/>
          <w:i/>
        </w:rPr>
        <w:t xml:space="preserve"> </w:t>
      </w:r>
      <w:r w:rsidRPr="00F03E70">
        <w:rPr>
          <w:rFonts w:asciiTheme="minorHAnsi" w:hAnsiTheme="minorHAnsi" w:cstheme="minorHAnsi"/>
          <w:b/>
          <w:i/>
          <w:w w:val="99"/>
        </w:rPr>
        <w:t>1.4mp</w:t>
      </w:r>
      <w:r w:rsidRPr="00F03E70">
        <w:rPr>
          <w:rFonts w:asciiTheme="minorHAnsi" w:hAnsiTheme="minorHAnsi" w:cstheme="minorHAnsi"/>
          <w:b/>
          <w:i/>
        </w:rPr>
        <w:t xml:space="preserve"> </w:t>
      </w:r>
      <w:r w:rsidRPr="00F03E70">
        <w:rPr>
          <w:rFonts w:asciiTheme="minorHAnsi" w:hAnsiTheme="minorHAnsi" w:cstheme="minorHAnsi"/>
          <w:b/>
          <w:i/>
          <w:w w:val="99"/>
        </w:rPr>
        <w:t>(15kp)</w:t>
      </w:r>
      <w:r w:rsidRPr="00F03E70">
        <w:rPr>
          <w:rFonts w:asciiTheme="minorHAnsi" w:hAnsiTheme="minorHAnsi" w:cstheme="minorHAnsi"/>
          <w:b/>
          <w:i/>
        </w:rPr>
        <w:t xml:space="preserve"> </w:t>
      </w:r>
      <w:r w:rsidRPr="00F03E70">
        <w:rPr>
          <w:rFonts w:asciiTheme="minorHAnsi" w:hAnsiTheme="minorHAnsi" w:cstheme="minorHAnsi"/>
          <w:i/>
          <w:w w:val="99"/>
        </w:rPr>
        <w:t>bagi</w:t>
      </w:r>
      <w:r w:rsidRPr="00F03E70">
        <w:rPr>
          <w:rFonts w:asciiTheme="minorHAnsi" w:hAnsiTheme="minorHAnsi" w:cstheme="minorHAnsi"/>
          <w:i/>
        </w:rPr>
        <w:t xml:space="preserve"> </w:t>
      </w:r>
      <w:r w:rsidRPr="00F03E70">
        <w:rPr>
          <w:rFonts w:asciiTheme="minorHAnsi" w:hAnsiTheme="minorHAnsi" w:cstheme="minorHAnsi"/>
          <w:i/>
          <w:w w:val="99"/>
        </w:rPr>
        <w:t>setiap</w:t>
      </w:r>
      <w:r w:rsidRPr="00F03E70">
        <w:rPr>
          <w:rFonts w:asciiTheme="minorHAnsi" w:hAnsiTheme="minorHAnsi" w:cstheme="minorHAnsi"/>
          <w:i/>
        </w:rPr>
        <w:t xml:space="preserve"> </w:t>
      </w:r>
      <w:r w:rsidRPr="00F03E70">
        <w:rPr>
          <w:rFonts w:asciiTheme="minorHAnsi" w:hAnsiTheme="minorHAnsi" w:cstheme="minorHAnsi"/>
          <w:i/>
          <w:w w:val="99"/>
        </w:rPr>
        <w:t>murid. Bilangan</w:t>
      </w:r>
      <w:r w:rsidRPr="00F03E70">
        <w:rPr>
          <w:rFonts w:asciiTheme="minorHAnsi" w:hAnsiTheme="minorHAnsi" w:cstheme="minorHAnsi"/>
          <w:i/>
        </w:rPr>
        <w:t xml:space="preserve"> </w:t>
      </w:r>
      <w:r w:rsidRPr="00F03E70">
        <w:rPr>
          <w:rFonts w:asciiTheme="minorHAnsi" w:hAnsiTheme="minorHAnsi" w:cstheme="minorHAnsi"/>
          <w:b/>
          <w:i/>
          <w:w w:val="99"/>
        </w:rPr>
        <w:t>maksimum</w:t>
      </w:r>
      <w:r w:rsidRPr="00F03E70">
        <w:rPr>
          <w:rFonts w:asciiTheme="minorHAnsi" w:hAnsiTheme="minorHAnsi" w:cstheme="minorHAnsi"/>
          <w:b/>
          <w:i/>
        </w:rPr>
        <w:t xml:space="preserve"> </w:t>
      </w:r>
      <w:r w:rsidRPr="00F03E70">
        <w:rPr>
          <w:rFonts w:asciiTheme="minorHAnsi" w:hAnsiTheme="minorHAnsi" w:cstheme="minorHAnsi"/>
          <w:b/>
          <w:i/>
          <w:w w:val="99"/>
        </w:rPr>
        <w:t>25</w:t>
      </w:r>
      <w:r w:rsidRPr="00F03E70">
        <w:rPr>
          <w:rFonts w:asciiTheme="minorHAnsi" w:hAnsiTheme="minorHAnsi" w:cstheme="minorHAnsi"/>
          <w:b/>
          <w:i/>
        </w:rPr>
        <w:t xml:space="preserve"> </w:t>
      </w:r>
      <w:r w:rsidRPr="00F03E70">
        <w:rPr>
          <w:rFonts w:asciiTheme="minorHAnsi" w:hAnsiTheme="minorHAnsi" w:cstheme="minorHAnsi"/>
          <w:b/>
          <w:i/>
          <w:w w:val="99"/>
        </w:rPr>
        <w:t>murid</w:t>
      </w:r>
      <w:r w:rsidRPr="00F03E70">
        <w:rPr>
          <w:rFonts w:asciiTheme="minorHAnsi" w:hAnsiTheme="minorHAnsi" w:cstheme="minorHAnsi"/>
          <w:b/>
          <w:i/>
        </w:rPr>
        <w:t xml:space="preserve"> </w:t>
      </w:r>
      <w:r w:rsidRPr="00F03E70">
        <w:rPr>
          <w:rFonts w:asciiTheme="minorHAnsi" w:hAnsiTheme="minorHAnsi" w:cstheme="minorHAnsi"/>
          <w:b/>
          <w:i/>
          <w:w w:val="99"/>
        </w:rPr>
        <w:t>setiap</w:t>
      </w:r>
      <w:r w:rsidRPr="00F03E70">
        <w:rPr>
          <w:rFonts w:asciiTheme="minorHAnsi" w:hAnsiTheme="minorHAnsi" w:cstheme="minorHAnsi"/>
          <w:b/>
          <w:i/>
        </w:rPr>
        <w:t xml:space="preserve"> </w:t>
      </w:r>
      <w:r w:rsidRPr="00F03E70">
        <w:rPr>
          <w:rFonts w:asciiTheme="minorHAnsi" w:hAnsiTheme="minorHAnsi" w:cstheme="minorHAnsi"/>
          <w:b/>
          <w:i/>
          <w:w w:val="99"/>
        </w:rPr>
        <w:t>guru</w:t>
      </w:r>
      <w:r w:rsidRPr="00F03E70">
        <w:rPr>
          <w:rFonts w:asciiTheme="minorHAnsi" w:hAnsiTheme="minorHAnsi" w:cstheme="minorHAnsi"/>
          <w:b/>
          <w:i/>
        </w:rPr>
        <w:t xml:space="preserve"> </w:t>
      </w:r>
      <w:r w:rsidRPr="00F03E70">
        <w:rPr>
          <w:rFonts w:asciiTheme="minorHAnsi" w:hAnsiTheme="minorHAnsi" w:cstheme="minorHAnsi"/>
          <w:b/>
          <w:i/>
          <w:w w:val="99"/>
        </w:rPr>
        <w:t>kelas</w:t>
      </w:r>
      <w:r w:rsidRPr="00F03E70">
        <w:rPr>
          <w:rFonts w:asciiTheme="minorHAnsi" w:hAnsiTheme="minorHAnsi" w:cstheme="minorHAnsi"/>
          <w:i/>
          <w:w w:val="99"/>
        </w:rPr>
        <w:t>).</w:t>
      </w:r>
      <w:r w:rsidRPr="00F03E70">
        <w:rPr>
          <w:rFonts w:asciiTheme="minorHAnsi" w:hAnsiTheme="minorHAnsi" w:cstheme="minorHAnsi"/>
          <w:i/>
        </w:rPr>
        <w:t xml:space="preserve"> </w:t>
      </w:r>
      <w:r w:rsidRPr="00F03E70">
        <w:rPr>
          <w:rFonts w:asciiTheme="minorHAnsi" w:hAnsiTheme="minorHAnsi" w:cstheme="minorHAnsi"/>
          <w:i/>
          <w:w w:val="99"/>
        </w:rPr>
        <w:t>1:25</w:t>
      </w:r>
    </w:p>
    <w:p w14:paraId="4219E58E" w14:textId="77777777" w:rsidR="00DE1B6C" w:rsidRPr="00F03E70" w:rsidRDefault="00DE1B6C">
      <w:pPr>
        <w:spacing w:before="6" w:line="200" w:lineRule="exact"/>
        <w:rPr>
          <w:rFonts w:asciiTheme="minorHAnsi" w:hAnsiTheme="minorHAnsi" w:cstheme="minorHAnsi"/>
        </w:rPr>
        <w:sectPr w:rsidR="00DE1B6C" w:rsidRPr="00F03E70">
          <w:pgSz w:w="11920" w:h="16840"/>
          <w:pgMar w:top="620" w:right="600" w:bottom="280" w:left="620" w:header="0" w:footer="297" w:gutter="0"/>
          <w:cols w:space="720"/>
        </w:sectPr>
      </w:pPr>
    </w:p>
    <w:p w14:paraId="768862E8" w14:textId="3C29C478" w:rsidR="00DE1B6C" w:rsidRPr="00F03E70" w:rsidRDefault="00CA11ED">
      <w:pPr>
        <w:spacing w:before="32"/>
        <w:ind w:left="12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lastRenderedPageBreak/>
        <w:pict w14:anchorId="4967FC01">
          <v:group id="_x0000_s1064" style="position:absolute;left:0;text-align:left;margin-left:71.15pt;margin-top:1.7pt;width:489.8pt;height:205.25pt;z-index:-251644928;mso-position-horizontal-relative:page" coordorigin="1423,-4079" coordsize="9796,4105">
            <v:shape id="_x0000_s1133" style="position:absolute;left:1433;top:-4069;width:1692;height:0" coordorigin="1433,-4069" coordsize="1692,0" path="m1433,-4069r1692,e" filled="f" strokeweight=".58pt">
              <v:path arrowok="t"/>
            </v:shape>
            <v:shape id="_x0000_s1132" style="position:absolute;left:3135;top:-4069;width:3395;height:0" coordorigin="3135,-4069" coordsize="3395,0" path="m3135,-4069r3394,e" filled="f" strokeweight=".58pt">
              <v:path arrowok="t"/>
            </v:shape>
            <v:shape id="_x0000_s1131" style="position:absolute;left:6539;top:-4069;width:1975;height:0" coordorigin="6539,-4069" coordsize="1975,0" path="m6539,-4069r1975,e" filled="f" strokeweight=".58pt">
              <v:path arrowok="t"/>
            </v:shape>
            <v:shape id="_x0000_s1130" style="position:absolute;left:8524;top:-4069;width:2684;height:0" coordorigin="8524,-4069" coordsize="2684,0" path="m8524,-4069r2683,e" filled="f" strokeweight=".58pt">
              <v:path arrowok="t"/>
            </v:shape>
            <v:shape id="_x0000_s1129" style="position:absolute;left:1433;top:-3667;width:1692;height:0" coordorigin="1433,-3667" coordsize="1692,0" path="m1433,-3667r1692,e" filled="f" strokeweight=".58pt">
              <v:path arrowok="t"/>
            </v:shape>
            <v:shape id="_x0000_s1128" style="position:absolute;left:3135;top:-3667;width:3395;height:0" coordorigin="3135,-3667" coordsize="3395,0" path="m3135,-3667r3394,e" filled="f" strokeweight=".58pt">
              <v:path arrowok="t"/>
            </v:shape>
            <v:shape id="_x0000_s1127" style="position:absolute;left:6539;top:-3667;width:1975;height:0" coordorigin="6539,-3667" coordsize="1975,0" path="m6539,-3667r1975,e" filled="f" strokeweight=".58pt">
              <v:path arrowok="t"/>
            </v:shape>
            <v:shape id="_x0000_s1126" style="position:absolute;left:8524;top:-3667;width:2684;height:0" coordorigin="8524,-3667" coordsize="2684,0" path="m8524,-3667r2683,e" filled="f" strokeweight=".58pt">
              <v:path arrowok="t"/>
            </v:shape>
            <v:shape id="_x0000_s1125" style="position:absolute;left:1433;top:-3406;width:1692;height:0" coordorigin="1433,-3406" coordsize="1692,0" path="m1433,-3406r1692,e" filled="f" strokeweight=".58pt">
              <v:path arrowok="t"/>
            </v:shape>
            <v:shape id="_x0000_s1124" style="position:absolute;left:3135;top:-3406;width:3395;height:0" coordorigin="3135,-3406" coordsize="3395,0" path="m3135,-3406r3394,e" filled="f" strokeweight=".58pt">
              <v:path arrowok="t"/>
            </v:shape>
            <v:shape id="_x0000_s1123" style="position:absolute;left:6539;top:-3406;width:1975;height:0" coordorigin="6539,-3406" coordsize="1975,0" path="m6539,-3406r1975,e" filled="f" strokeweight=".58pt">
              <v:path arrowok="t"/>
            </v:shape>
            <v:shape id="_x0000_s1122" style="position:absolute;left:8524;top:-3406;width:2684;height:0" coordorigin="8524,-3406" coordsize="2684,0" path="m8524,-3406r2683,e" filled="f" strokeweight=".58pt">
              <v:path arrowok="t"/>
            </v:shape>
            <v:shape id="_x0000_s1121" style="position:absolute;left:1433;top:-3142;width:1692;height:0" coordorigin="1433,-3142" coordsize="1692,0" path="m1433,-3142r1692,e" filled="f" strokeweight=".58pt">
              <v:path arrowok="t"/>
            </v:shape>
            <v:shape id="_x0000_s1120" style="position:absolute;left:3135;top:-3142;width:3395;height:0" coordorigin="3135,-3142" coordsize="3395,0" path="m3135,-3142r3394,e" filled="f" strokeweight=".58pt">
              <v:path arrowok="t"/>
            </v:shape>
            <v:shape id="_x0000_s1119" style="position:absolute;left:6539;top:-3142;width:1975;height:0" coordorigin="6539,-3142" coordsize="1975,0" path="m6539,-3142r1975,e" filled="f" strokeweight=".58pt">
              <v:path arrowok="t"/>
            </v:shape>
            <v:shape id="_x0000_s1118" style="position:absolute;left:8524;top:-3142;width:2684;height:0" coordorigin="8524,-3142" coordsize="2684,0" path="m8524,-3142r2683,e" filled="f" strokeweight=".58pt">
              <v:path arrowok="t"/>
            </v:shape>
            <v:shape id="_x0000_s1117" style="position:absolute;left:1433;top:-2878;width:1692;height:0" coordorigin="1433,-2878" coordsize="1692,0" path="m1433,-2878r1692,e" filled="f" strokeweight=".58pt">
              <v:path arrowok="t"/>
            </v:shape>
            <v:shape id="_x0000_s1116" style="position:absolute;left:3135;top:-2878;width:3395;height:0" coordorigin="3135,-2878" coordsize="3395,0" path="m3135,-2878r3394,e" filled="f" strokeweight=".58pt">
              <v:path arrowok="t"/>
            </v:shape>
            <v:shape id="_x0000_s1115" style="position:absolute;left:6539;top:-2878;width:1975;height:0" coordorigin="6539,-2878" coordsize="1975,0" path="m6539,-2878r1975,e" filled="f" strokeweight=".58pt">
              <v:path arrowok="t"/>
            </v:shape>
            <v:shape id="_x0000_s1114" style="position:absolute;left:8524;top:-2878;width:2684;height:0" coordorigin="8524,-2878" coordsize="2684,0" path="m8524,-2878r2683,e" filled="f" strokeweight=".58pt">
              <v:path arrowok="t"/>
            </v:shape>
            <v:shape id="_x0000_s1113" style="position:absolute;left:1433;top:-2616;width:1692;height:0" coordorigin="1433,-2616" coordsize="1692,0" path="m1433,-2616r1692,e" filled="f" strokeweight=".58pt">
              <v:path arrowok="t"/>
            </v:shape>
            <v:shape id="_x0000_s1112" style="position:absolute;left:3135;top:-2616;width:3395;height:0" coordorigin="3135,-2616" coordsize="3395,0" path="m3135,-2616r3394,e" filled="f" strokeweight=".58pt">
              <v:path arrowok="t"/>
            </v:shape>
            <v:shape id="_x0000_s1111" style="position:absolute;left:6539;top:-2616;width:1975;height:0" coordorigin="6539,-2616" coordsize="1975,0" path="m6539,-2616r1975,e" filled="f" strokeweight=".58pt">
              <v:path arrowok="t"/>
            </v:shape>
            <v:shape id="_x0000_s1110" style="position:absolute;left:8524;top:-2616;width:2684;height:0" coordorigin="8524,-2616" coordsize="2684,0" path="m8524,-2616r2683,e" filled="f" strokeweight=".58pt">
              <v:path arrowok="t"/>
            </v:shape>
            <v:shape id="_x0000_s1109" style="position:absolute;left:1433;top:-2352;width:1692;height:0" coordorigin="1433,-2352" coordsize="1692,0" path="m1433,-2352r1692,e" filled="f" strokeweight=".58pt">
              <v:path arrowok="t"/>
            </v:shape>
            <v:shape id="_x0000_s1108" style="position:absolute;left:3135;top:-2352;width:3395;height:0" coordorigin="3135,-2352" coordsize="3395,0" path="m3135,-2352r3394,e" filled="f" strokeweight=".58pt">
              <v:path arrowok="t"/>
            </v:shape>
            <v:shape id="_x0000_s1107" style="position:absolute;left:6539;top:-2352;width:1975;height:0" coordorigin="6539,-2352" coordsize="1975,0" path="m6539,-2352r1975,e" filled="f" strokeweight=".58pt">
              <v:path arrowok="t"/>
            </v:shape>
            <v:shape id="_x0000_s1106" style="position:absolute;left:8524;top:-2352;width:2684;height:0" coordorigin="8524,-2352" coordsize="2684,0" path="m8524,-2352r2683,e" filled="f" strokeweight=".58pt">
              <v:path arrowok="t"/>
            </v:shape>
            <v:shape id="_x0000_s1105" style="position:absolute;left:1433;top:-2091;width:1692;height:0" coordorigin="1433,-2091" coordsize="1692,0" path="m1433,-2091r1692,e" filled="f" strokeweight=".58pt">
              <v:path arrowok="t"/>
            </v:shape>
            <v:shape id="_x0000_s1104" style="position:absolute;left:3135;top:-2091;width:3395;height:0" coordorigin="3135,-2091" coordsize="3395,0" path="m3135,-2091r3394,e" filled="f" strokeweight=".58pt">
              <v:path arrowok="t"/>
            </v:shape>
            <v:shape id="_x0000_s1103" style="position:absolute;left:6539;top:-2091;width:1975;height:0" coordorigin="6539,-2091" coordsize="1975,0" path="m6539,-2091r1975,e" filled="f" strokeweight=".58pt">
              <v:path arrowok="t"/>
            </v:shape>
            <v:shape id="_x0000_s1102" style="position:absolute;left:8524;top:-2091;width:2684;height:0" coordorigin="8524,-2091" coordsize="2684,0" path="m8524,-2091r2683,e" filled="f" strokeweight=".58pt">
              <v:path arrowok="t"/>
            </v:shape>
            <v:shape id="_x0000_s1101" style="position:absolute;left:1433;top:-1827;width:1692;height:0" coordorigin="1433,-1827" coordsize="1692,0" path="m1433,-1827r1692,e" filled="f" strokeweight=".58pt">
              <v:path arrowok="t"/>
            </v:shape>
            <v:shape id="_x0000_s1100" style="position:absolute;left:3135;top:-1827;width:3395;height:0" coordorigin="3135,-1827" coordsize="3395,0" path="m3135,-1827r3394,e" filled="f" strokeweight=".58pt">
              <v:path arrowok="t"/>
            </v:shape>
            <v:shape id="_x0000_s1099" style="position:absolute;left:6539;top:-1827;width:1975;height:0" coordorigin="6539,-1827" coordsize="1975,0" path="m6539,-1827r1975,e" filled="f" strokeweight=".58pt">
              <v:path arrowok="t"/>
            </v:shape>
            <v:shape id="_x0000_s1098" style="position:absolute;left:8524;top:-1827;width:2684;height:0" coordorigin="8524,-1827" coordsize="2684,0" path="m8524,-1827r2683,e" filled="f" strokeweight=".58pt">
              <v:path arrowok="t"/>
            </v:shape>
            <v:shape id="_x0000_s1097" style="position:absolute;left:1433;top:-1565;width:1692;height:0" coordorigin="1433,-1565" coordsize="1692,0" path="m1433,-1565r1692,e" filled="f" strokeweight=".58pt">
              <v:path arrowok="t"/>
            </v:shape>
            <v:shape id="_x0000_s1096" style="position:absolute;left:3135;top:-1565;width:3395;height:0" coordorigin="3135,-1565" coordsize="3395,0" path="m3135,-1565r3394,e" filled="f" strokeweight=".58pt">
              <v:path arrowok="t"/>
            </v:shape>
            <v:shape id="_x0000_s1095" style="position:absolute;left:6539;top:-1565;width:1975;height:0" coordorigin="6539,-1565" coordsize="1975,0" path="m6539,-1565r1975,e" filled="f" strokeweight=".58pt">
              <v:path arrowok="t"/>
            </v:shape>
            <v:shape id="_x0000_s1094" style="position:absolute;left:8524;top:-1565;width:2684;height:0" coordorigin="8524,-1565" coordsize="2684,0" path="m8524,-1565r2683,e" filled="f" strokeweight=".58pt">
              <v:path arrowok="t"/>
            </v:shape>
            <v:shape id="_x0000_s1093" style="position:absolute;left:1433;top:-1301;width:1692;height:0" coordorigin="1433,-1301" coordsize="1692,0" path="m1433,-1301r1692,e" filled="f" strokeweight=".58pt">
              <v:path arrowok="t"/>
            </v:shape>
            <v:shape id="_x0000_s1092" style="position:absolute;left:3135;top:-1301;width:3395;height:0" coordorigin="3135,-1301" coordsize="3395,0" path="m3135,-1301r3394,e" filled="f" strokeweight=".58pt">
              <v:path arrowok="t"/>
            </v:shape>
            <v:shape id="_x0000_s1091" style="position:absolute;left:6539;top:-1301;width:1975;height:0" coordorigin="6539,-1301" coordsize="1975,0" path="m6539,-1301r1975,e" filled="f" strokeweight=".58pt">
              <v:path arrowok="t"/>
            </v:shape>
            <v:shape id="_x0000_s1090" style="position:absolute;left:8524;top:-1301;width:2684;height:0" coordorigin="8524,-1301" coordsize="2684,0" path="m8524,-1301r2683,e" filled="f" strokeweight=".58pt">
              <v:path arrowok="t"/>
            </v:shape>
            <v:shape id="_x0000_s1089" style="position:absolute;left:1433;top:-1037;width:1692;height:0" coordorigin="1433,-1037" coordsize="1692,0" path="m1433,-1037r1692,e" filled="f" strokeweight=".58pt">
              <v:path arrowok="t"/>
            </v:shape>
            <v:shape id="_x0000_s1088" style="position:absolute;left:3135;top:-1037;width:3395;height:0" coordorigin="3135,-1037" coordsize="3395,0" path="m3135,-1037r3394,e" filled="f" strokeweight=".58pt">
              <v:path arrowok="t"/>
            </v:shape>
            <v:shape id="_x0000_s1087" style="position:absolute;left:6539;top:-1037;width:1975;height:0" coordorigin="6539,-1037" coordsize="1975,0" path="m6539,-1037r1975,e" filled="f" strokeweight=".58pt">
              <v:path arrowok="t"/>
            </v:shape>
            <v:shape id="_x0000_s1086" style="position:absolute;left:8524;top:-1037;width:2684;height:0" coordorigin="8524,-1037" coordsize="2684,0" path="m8524,-1037r2683,e" filled="f" strokeweight=".58pt">
              <v:path arrowok="t"/>
            </v:shape>
            <v:shape id="_x0000_s1085" style="position:absolute;left:1433;top:-775;width:1692;height:0" coordorigin="1433,-775" coordsize="1692,0" path="m1433,-775r1692,e" filled="f" strokeweight=".58pt">
              <v:path arrowok="t"/>
            </v:shape>
            <v:shape id="_x0000_s1084" style="position:absolute;left:3135;top:-775;width:3395;height:0" coordorigin="3135,-775" coordsize="3395,0" path="m3135,-775r3394,e" filled="f" strokeweight=".58pt">
              <v:path arrowok="t"/>
            </v:shape>
            <v:shape id="_x0000_s1083" style="position:absolute;left:6539;top:-775;width:1975;height:0" coordorigin="6539,-775" coordsize="1975,0" path="m6539,-775r1975,e" filled="f" strokeweight=".58pt">
              <v:path arrowok="t"/>
            </v:shape>
            <v:shape id="_x0000_s1082" style="position:absolute;left:8524;top:-775;width:2684;height:0" coordorigin="8524,-775" coordsize="2684,0" path="m8524,-775r2683,e" filled="f" strokeweight=".58pt">
              <v:path arrowok="t"/>
            </v:shape>
            <v:shape id="_x0000_s1081" style="position:absolute;left:1433;top:-511;width:1692;height:0" coordorigin="1433,-511" coordsize="1692,0" path="m1433,-511r1692,e" filled="f" strokeweight=".58pt">
              <v:path arrowok="t"/>
            </v:shape>
            <v:shape id="_x0000_s1080" style="position:absolute;left:3135;top:-511;width:3395;height:0" coordorigin="3135,-511" coordsize="3395,0" path="m3135,-511r3394,e" filled="f" strokeweight=".58pt">
              <v:path arrowok="t"/>
            </v:shape>
            <v:shape id="_x0000_s1079" style="position:absolute;left:6539;top:-511;width:1975;height:0" coordorigin="6539,-511" coordsize="1975,0" path="m6539,-511r1975,e" filled="f" strokeweight=".58pt">
              <v:path arrowok="t"/>
            </v:shape>
            <v:shape id="_x0000_s1078" style="position:absolute;left:8524;top:-511;width:2684;height:0" coordorigin="8524,-511" coordsize="2684,0" path="m8524,-511r2683,e" filled="f" strokeweight=".58pt">
              <v:path arrowok="t"/>
            </v:shape>
            <v:shape id="_x0000_s1077" style="position:absolute;left:1433;top:-250;width:1692;height:0" coordorigin="1433,-250" coordsize="1692,0" path="m1433,-250r1692,e" filled="f" strokeweight=".58pt">
              <v:path arrowok="t"/>
            </v:shape>
            <v:shape id="_x0000_s1076" style="position:absolute;left:3135;top:-250;width:3395;height:0" coordorigin="3135,-250" coordsize="3395,0" path="m3135,-250r3394,e" filled="f" strokeweight=".58pt">
              <v:path arrowok="t"/>
            </v:shape>
            <v:shape id="_x0000_s1075" style="position:absolute;left:6539;top:-250;width:1975;height:0" coordorigin="6539,-250" coordsize="1975,0" path="m6539,-250r1975,e" filled="f" strokeweight=".58pt">
              <v:path arrowok="t"/>
            </v:shape>
            <v:shape id="_x0000_s1074" style="position:absolute;left:8524;top:-250;width:2684;height:0" coordorigin="8524,-250" coordsize="2684,0" path="m8524,-250r2683,e" filled="f" strokeweight=".58pt">
              <v:path arrowok="t"/>
            </v:shape>
            <v:shape id="_x0000_s1073" style="position:absolute;left:1428;top:-4073;width:0;height:4093" coordorigin="1428,-4073" coordsize="0,4093" path="m1428,-4073r,4093e" filled="f" strokeweight=".58pt">
              <v:path arrowok="t"/>
            </v:shape>
            <v:shape id="_x0000_s1072" style="position:absolute;left:1433;top:15;width:1692;height:0" coordorigin="1433,15" coordsize="1692,0" path="m1433,15r1692,e" filled="f" strokeweight=".58pt">
              <v:path arrowok="t"/>
            </v:shape>
            <v:shape id="_x0000_s1071" style="position:absolute;left:3130;top:-4073;width:0;height:4093" coordorigin="3130,-4073" coordsize="0,4093" path="m3130,-4073r,4093e" filled="f" strokeweight=".58pt">
              <v:path arrowok="t"/>
            </v:shape>
            <v:shape id="_x0000_s1070" style="position:absolute;left:3135;top:15;width:3395;height:0" coordorigin="3135,15" coordsize="3395,0" path="m3135,15r3394,e" filled="f" strokeweight=".58pt">
              <v:path arrowok="t"/>
            </v:shape>
            <v:shape id="_x0000_s1069" style="position:absolute;left:6534;top:-4073;width:0;height:4093" coordorigin="6534,-4073" coordsize="0,4093" path="m6534,-4073r,4093e" filled="f" strokeweight=".58pt">
              <v:path arrowok="t"/>
            </v:shape>
            <v:shape id="_x0000_s1068" style="position:absolute;left:6539;top:15;width:1975;height:0" coordorigin="6539,15" coordsize="1975,0" path="m6539,15r1975,e" filled="f" strokeweight=".58pt">
              <v:path arrowok="t"/>
            </v:shape>
            <v:shape id="_x0000_s1067" style="position:absolute;left:8519;top:-4073;width:0;height:4093" coordorigin="8519,-4073" coordsize="0,4093" path="m8519,-4073r,4093e" filled="f" strokeweight=".58pt">
              <v:path arrowok="t"/>
            </v:shape>
            <v:shape id="_x0000_s1066" style="position:absolute;left:8524;top:15;width:2684;height:0" coordorigin="8524,15" coordsize="2684,0" path="m8524,15r2683,e" filled="f" strokeweight=".58pt">
              <v:path arrowok="t"/>
            </v:shape>
            <v:shape id="_x0000_s1065" style="position:absolute;left:11212;top:-4073;width:0;height:4093" coordorigin="11212,-4073" coordsize="0,4093" path="m11212,-4073r,4093e" filled="f" strokeweight=".20464mm">
              <v:path arrowok="t"/>
            </v:shape>
            <w10:wrap anchorx="page"/>
          </v:group>
        </w:pict>
      </w:r>
      <w:r w:rsidR="00A21877" w:rsidRPr="00F03E70">
        <w:rPr>
          <w:rFonts w:asciiTheme="minorHAnsi" w:hAnsiTheme="minorHAnsi" w:cstheme="minorHAnsi"/>
          <w:i/>
          <w:sz w:val="22"/>
          <w:szCs w:val="22"/>
        </w:rPr>
        <w:t>No. Bilik</w:t>
      </w:r>
    </w:p>
    <w:p w14:paraId="694754D1" w14:textId="77777777" w:rsidR="00DE1B6C" w:rsidRPr="00F03E70" w:rsidRDefault="00A21877">
      <w:pPr>
        <w:spacing w:before="3" w:line="120" w:lineRule="exact"/>
        <w:ind w:left="1221" w:right="-38"/>
        <w:rPr>
          <w:rFonts w:asciiTheme="minorHAnsi" w:hAnsiTheme="minorHAnsi" w:cstheme="minorHAnsi"/>
          <w:sz w:val="12"/>
          <w:szCs w:val="12"/>
        </w:rPr>
      </w:pPr>
      <w:r w:rsidRPr="00F03E70">
        <w:rPr>
          <w:rFonts w:asciiTheme="minorHAnsi" w:hAnsiTheme="minorHAnsi" w:cstheme="minorHAnsi"/>
          <w:b/>
          <w:i/>
          <w:sz w:val="12"/>
          <w:szCs w:val="12"/>
        </w:rPr>
        <w:t>*RUJUK PELAN</w:t>
      </w:r>
    </w:p>
    <w:p w14:paraId="708DBD8D" w14:textId="77777777" w:rsidR="00DE1B6C" w:rsidRPr="00F03E70" w:rsidRDefault="00A21877">
      <w:pPr>
        <w:spacing w:before="7" w:line="100" w:lineRule="exact"/>
        <w:rPr>
          <w:rFonts w:asciiTheme="minorHAnsi" w:hAnsiTheme="minorHAnsi" w:cstheme="minorHAnsi"/>
          <w:sz w:val="10"/>
          <w:szCs w:val="10"/>
        </w:rPr>
      </w:pPr>
      <w:r w:rsidRPr="00F03E70">
        <w:rPr>
          <w:rFonts w:asciiTheme="minorHAnsi" w:hAnsiTheme="minorHAnsi" w:cstheme="minorHAnsi"/>
        </w:rPr>
        <w:br w:type="column"/>
      </w:r>
    </w:p>
    <w:p w14:paraId="08ADAC15" w14:textId="69EEE0FB" w:rsidR="00DE1B6C" w:rsidRPr="00F03E70" w:rsidRDefault="00A21877">
      <w:pPr>
        <w:rPr>
          <w:rFonts w:asciiTheme="minorHAnsi" w:hAnsiTheme="minorHAnsi" w:cstheme="minorHAnsi"/>
        </w:rPr>
        <w:sectPr w:rsidR="00DE1B6C" w:rsidRPr="00F03E70">
          <w:type w:val="continuous"/>
          <w:pgSz w:w="11920" w:h="16840"/>
          <w:pgMar w:top="620" w:right="600" w:bottom="280" w:left="620" w:header="720" w:footer="720" w:gutter="0"/>
          <w:cols w:num="2" w:space="720" w:equalWidth="0">
            <w:col w:w="2098" w:space="1070"/>
            <w:col w:w="7532"/>
          </w:cols>
        </w:sectPr>
      </w:pPr>
      <w:r w:rsidRPr="00F03E70">
        <w:rPr>
          <w:rFonts w:asciiTheme="minorHAnsi" w:hAnsiTheme="minorHAnsi" w:cstheme="minorHAnsi"/>
          <w:b/>
          <w:i/>
          <w:sz w:val="22"/>
          <w:szCs w:val="22"/>
        </w:rPr>
        <w:t xml:space="preserve">Jenis / Kegunaan Bilik          </w:t>
      </w:r>
      <w:r w:rsidR="00F03E70">
        <w:rPr>
          <w:rFonts w:asciiTheme="minorHAnsi" w:hAnsiTheme="minorHAnsi" w:cstheme="minorHAnsi"/>
          <w:b/>
          <w:i/>
          <w:sz w:val="22"/>
          <w:szCs w:val="22"/>
        </w:rPr>
        <w:t xml:space="preserve">      </w:t>
      </w:r>
      <w:r w:rsidRPr="00F03E70">
        <w:rPr>
          <w:rFonts w:asciiTheme="minorHAnsi" w:hAnsiTheme="minorHAnsi" w:cstheme="minorHAnsi"/>
          <w:b/>
          <w:i/>
          <w:sz w:val="22"/>
          <w:szCs w:val="22"/>
        </w:rPr>
        <w:t xml:space="preserve">     Ukuran Bilik (m</w:t>
      </w:r>
      <w:r w:rsidRPr="00F03E70">
        <w:rPr>
          <w:rFonts w:asciiTheme="minorHAnsi" w:hAnsiTheme="minorHAnsi" w:cstheme="minorHAnsi"/>
          <w:b/>
          <w:i/>
          <w:w w:val="99"/>
          <w:sz w:val="14"/>
          <w:szCs w:val="14"/>
        </w:rPr>
        <w:t>2</w:t>
      </w:r>
      <w:r w:rsidRPr="00F03E70">
        <w:rPr>
          <w:rFonts w:asciiTheme="minorHAnsi" w:hAnsiTheme="minorHAnsi" w:cstheme="minorHAnsi"/>
          <w:b/>
          <w:i/>
          <w:sz w:val="22"/>
          <w:szCs w:val="22"/>
        </w:rPr>
        <w:t xml:space="preserve">)     </w:t>
      </w:r>
      <w:r w:rsidR="00F03E70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Pr="00F03E7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03E70">
        <w:rPr>
          <w:rFonts w:asciiTheme="minorHAnsi" w:hAnsiTheme="minorHAnsi" w:cstheme="minorHAnsi"/>
          <w:b/>
          <w:i/>
          <w:w w:val="99"/>
          <w:position w:val="1"/>
        </w:rPr>
        <w:t>Bilangan</w:t>
      </w:r>
      <w:r w:rsidRPr="00F03E70">
        <w:rPr>
          <w:rFonts w:asciiTheme="minorHAnsi" w:hAnsiTheme="minorHAnsi" w:cstheme="minorHAnsi"/>
          <w:b/>
          <w:i/>
          <w:position w:val="1"/>
        </w:rPr>
        <w:t xml:space="preserve"> </w:t>
      </w:r>
      <w:r w:rsidRPr="00F03E70">
        <w:rPr>
          <w:rFonts w:asciiTheme="minorHAnsi" w:hAnsiTheme="minorHAnsi" w:cstheme="minorHAnsi"/>
          <w:b/>
          <w:i/>
          <w:w w:val="99"/>
          <w:position w:val="1"/>
        </w:rPr>
        <w:t>Maksimum</w:t>
      </w:r>
      <w:r w:rsidRPr="00F03E70">
        <w:rPr>
          <w:rFonts w:asciiTheme="minorHAnsi" w:hAnsiTheme="minorHAnsi" w:cstheme="minorHAnsi"/>
          <w:b/>
          <w:i/>
          <w:position w:val="1"/>
        </w:rPr>
        <w:t xml:space="preserve"> </w:t>
      </w:r>
      <w:r w:rsidRPr="00F03E70">
        <w:rPr>
          <w:rFonts w:asciiTheme="minorHAnsi" w:hAnsiTheme="minorHAnsi" w:cstheme="minorHAnsi"/>
          <w:b/>
          <w:i/>
          <w:w w:val="99"/>
          <w:position w:val="1"/>
        </w:rPr>
        <w:t>Murid</w:t>
      </w:r>
    </w:p>
    <w:p w14:paraId="09AF5DCD" w14:textId="77777777" w:rsidR="00DE1B6C" w:rsidRDefault="00DE1B6C">
      <w:pPr>
        <w:spacing w:line="200" w:lineRule="exact"/>
      </w:pPr>
    </w:p>
    <w:p w14:paraId="27AE2F7B" w14:textId="77777777" w:rsidR="00DE1B6C" w:rsidRDefault="00DE1B6C">
      <w:pPr>
        <w:spacing w:line="200" w:lineRule="exact"/>
      </w:pPr>
    </w:p>
    <w:p w14:paraId="60604963" w14:textId="77777777" w:rsidR="00DE1B6C" w:rsidRDefault="00DE1B6C">
      <w:pPr>
        <w:spacing w:line="200" w:lineRule="exact"/>
      </w:pPr>
    </w:p>
    <w:p w14:paraId="68EC54A5" w14:textId="77777777" w:rsidR="00DE1B6C" w:rsidRDefault="00DE1B6C">
      <w:pPr>
        <w:spacing w:line="200" w:lineRule="exact"/>
      </w:pPr>
    </w:p>
    <w:p w14:paraId="4D783D8B" w14:textId="77777777" w:rsidR="00DE1B6C" w:rsidRDefault="00DE1B6C">
      <w:pPr>
        <w:spacing w:line="200" w:lineRule="exact"/>
      </w:pPr>
    </w:p>
    <w:p w14:paraId="18DDE427" w14:textId="77777777" w:rsidR="00DE1B6C" w:rsidRDefault="00DE1B6C">
      <w:pPr>
        <w:spacing w:line="200" w:lineRule="exact"/>
      </w:pPr>
    </w:p>
    <w:p w14:paraId="138659CD" w14:textId="77777777" w:rsidR="00DE1B6C" w:rsidRDefault="00DE1B6C">
      <w:pPr>
        <w:spacing w:line="200" w:lineRule="exact"/>
      </w:pPr>
    </w:p>
    <w:p w14:paraId="242FD8B4" w14:textId="77777777" w:rsidR="00DE1B6C" w:rsidRDefault="00DE1B6C">
      <w:pPr>
        <w:spacing w:line="200" w:lineRule="exact"/>
      </w:pPr>
    </w:p>
    <w:p w14:paraId="5A9932F4" w14:textId="77777777" w:rsidR="00DE1B6C" w:rsidRDefault="00DE1B6C">
      <w:pPr>
        <w:spacing w:line="200" w:lineRule="exact"/>
      </w:pPr>
    </w:p>
    <w:p w14:paraId="42449202" w14:textId="77777777" w:rsidR="00DE1B6C" w:rsidRDefault="00DE1B6C">
      <w:pPr>
        <w:spacing w:line="200" w:lineRule="exact"/>
      </w:pPr>
    </w:p>
    <w:p w14:paraId="5BA2289F" w14:textId="77777777" w:rsidR="00DE1B6C" w:rsidRDefault="00DE1B6C">
      <w:pPr>
        <w:spacing w:line="200" w:lineRule="exact"/>
      </w:pPr>
    </w:p>
    <w:p w14:paraId="76FD4A0E" w14:textId="77777777" w:rsidR="00DE1B6C" w:rsidRDefault="00DE1B6C">
      <w:pPr>
        <w:spacing w:line="200" w:lineRule="exact"/>
      </w:pPr>
    </w:p>
    <w:p w14:paraId="6E0EE34F" w14:textId="77777777" w:rsidR="00DE1B6C" w:rsidRDefault="00DE1B6C">
      <w:pPr>
        <w:spacing w:line="200" w:lineRule="exact"/>
      </w:pPr>
    </w:p>
    <w:p w14:paraId="4C334103" w14:textId="77777777" w:rsidR="00DE1B6C" w:rsidRDefault="00DE1B6C">
      <w:pPr>
        <w:spacing w:line="200" w:lineRule="exact"/>
      </w:pPr>
    </w:p>
    <w:p w14:paraId="6551FEE8" w14:textId="77777777" w:rsidR="00DE1B6C" w:rsidRDefault="00DE1B6C">
      <w:pPr>
        <w:spacing w:line="200" w:lineRule="exact"/>
      </w:pPr>
    </w:p>
    <w:p w14:paraId="15ACFCED" w14:textId="77777777" w:rsidR="00DE1B6C" w:rsidRDefault="00DE1B6C">
      <w:pPr>
        <w:spacing w:line="200" w:lineRule="exact"/>
      </w:pPr>
    </w:p>
    <w:p w14:paraId="286FC021" w14:textId="77777777" w:rsidR="00DE1B6C" w:rsidRDefault="00DE1B6C">
      <w:pPr>
        <w:spacing w:line="200" w:lineRule="exact"/>
      </w:pPr>
    </w:p>
    <w:p w14:paraId="622A7605" w14:textId="77777777" w:rsidR="00DE1B6C" w:rsidRDefault="00DE1B6C">
      <w:pPr>
        <w:spacing w:before="17" w:line="260" w:lineRule="exact"/>
        <w:rPr>
          <w:sz w:val="26"/>
          <w:szCs w:val="26"/>
        </w:rPr>
      </w:pPr>
    </w:p>
    <w:p w14:paraId="11FE9B53" w14:textId="2B216B9A" w:rsidR="00DE1B6C" w:rsidRDefault="00A21877">
      <w:pPr>
        <w:spacing w:before="15"/>
        <w:ind w:left="100"/>
        <w:rPr>
          <w:sz w:val="18"/>
          <w:szCs w:val="18"/>
        </w:rPr>
      </w:pPr>
      <w:r>
        <w:rPr>
          <w:rFonts w:ascii="Calibri" w:eastAsia="Calibri" w:hAnsi="Calibri" w:cs="Calibri"/>
          <w:i/>
          <w:w w:val="99"/>
        </w:rPr>
        <w:t>*(Sila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lampirkan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  <w:i/>
          <w:w w:val="99"/>
        </w:rPr>
        <w:t>pelan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b/>
          <w:i/>
          <w:w w:val="99"/>
        </w:rPr>
        <w:t>bangunan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bagi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premis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baru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w w:val="99"/>
        </w:rPr>
        <w:t>dengan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  <w:i/>
          <w:w w:val="99"/>
        </w:rPr>
        <w:t>menomborkan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b/>
          <w:i/>
          <w:w w:val="99"/>
        </w:rPr>
        <w:t>setiap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b/>
          <w:i/>
          <w:w w:val="99"/>
        </w:rPr>
        <w:t>bilik</w:t>
      </w:r>
      <w:r>
        <w:rPr>
          <w:rFonts w:ascii="Calibri" w:eastAsia="Calibri" w:hAnsi="Calibri" w:cs="Calibri"/>
          <w:i/>
          <w:w w:val="99"/>
        </w:rPr>
        <w:t>)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  <w:sz w:val="18"/>
          <w:szCs w:val="18"/>
        </w:rPr>
        <w:t>*rujuk senarai semak bil. 8</w:t>
      </w:r>
    </w:p>
    <w:p w14:paraId="6F997C24" w14:textId="77777777" w:rsidR="00DE1B6C" w:rsidRDefault="00DE1B6C">
      <w:pPr>
        <w:spacing w:before="2" w:line="160" w:lineRule="exact"/>
        <w:rPr>
          <w:sz w:val="16"/>
          <w:szCs w:val="16"/>
        </w:rPr>
      </w:pPr>
    </w:p>
    <w:p w14:paraId="6E3C6BBC" w14:textId="77777777" w:rsidR="00DE1B6C" w:rsidRDefault="00DE1B6C">
      <w:pPr>
        <w:spacing w:line="200" w:lineRule="exact"/>
      </w:pPr>
    </w:p>
    <w:p w14:paraId="1EFDF27A" w14:textId="77777777" w:rsidR="00DE1B6C" w:rsidRDefault="00DE1B6C">
      <w:pPr>
        <w:spacing w:line="200" w:lineRule="exact"/>
      </w:pPr>
    </w:p>
    <w:p w14:paraId="0F4BEA72" w14:textId="77777777" w:rsidR="00DE1B6C" w:rsidRDefault="00DE1B6C">
      <w:pPr>
        <w:spacing w:line="200" w:lineRule="exact"/>
      </w:pPr>
    </w:p>
    <w:p w14:paraId="6E6DCCC3" w14:textId="50AF4EF2" w:rsidR="00DE1B6C" w:rsidRPr="00F03E70" w:rsidRDefault="00CA11ED">
      <w:pPr>
        <w:ind w:left="100"/>
        <w:rPr>
          <w:rFonts w:asciiTheme="minorHAnsi" w:hAnsiTheme="minorHAnsi" w:cstheme="minorHAnsi"/>
          <w:sz w:val="22"/>
          <w:szCs w:val="22"/>
        </w:rPr>
      </w:pPr>
      <w:r>
        <w:pict w14:anchorId="353B8C34">
          <v:group id="_x0000_s1026" style="position:absolute;left:0;text-align:left;margin-left:52.85pt;margin-top:12.55pt;width:489.7pt;height:141.1pt;z-index:-251643904;mso-position-horizontal-relative:page" coordorigin="1057,-2600" coordsize="9794,2652">
            <v:shape id="_x0000_s1063" style="position:absolute;left:1068;top:-2589;width:1354;height:0" coordorigin="1068,-2589" coordsize="1354,0" path="m1068,-2589r1354,e" filled="f" strokeweight=".58pt">
              <v:path arrowok="t"/>
            </v:shape>
            <v:shape id="_x0000_s1062" style="position:absolute;left:2432;top:-2589;width:5715;height:0" coordorigin="2432,-2589" coordsize="5715,0" path="m2432,-2589r5715,e" filled="f" strokeweight=".58pt">
              <v:path arrowok="t"/>
            </v:shape>
            <v:shape id="_x0000_s1061" style="position:absolute;left:8157;top:-2589;width:2684;height:0" coordorigin="8157,-2589" coordsize="2684,0" path="m8157,-2589r2683,e" filled="f" strokeweight=".58pt">
              <v:path arrowok="t"/>
            </v:shape>
            <v:shape id="_x0000_s1060" style="position:absolute;left:1068;top:-2328;width:1354;height:0" coordorigin="1068,-2328" coordsize="1354,0" path="m1068,-2328r1354,e" filled="f" strokeweight=".58pt">
              <v:path arrowok="t"/>
            </v:shape>
            <v:shape id="_x0000_s1059" style="position:absolute;left:2432;top:-2328;width:5715;height:0" coordorigin="2432,-2328" coordsize="5715,0" path="m2432,-2328r5715,e" filled="f" strokeweight=".58pt">
              <v:path arrowok="t"/>
            </v:shape>
            <v:shape id="_x0000_s1058" style="position:absolute;left:8157;top:-2328;width:2684;height:0" coordorigin="8157,-2328" coordsize="2684,0" path="m8157,-2328r2683,e" filled="f" strokeweight=".58pt">
              <v:path arrowok="t"/>
            </v:shape>
            <v:shape id="_x0000_s1057" style="position:absolute;left:1068;top:-2064;width:1354;height:0" coordorigin="1068,-2064" coordsize="1354,0" path="m1068,-2064r1354,e" filled="f" strokeweight=".58pt">
              <v:path arrowok="t"/>
            </v:shape>
            <v:shape id="_x0000_s1056" style="position:absolute;left:2432;top:-2064;width:5715;height:0" coordorigin="2432,-2064" coordsize="5715,0" path="m2432,-2064r5715,e" filled="f" strokeweight=".58pt">
              <v:path arrowok="t"/>
            </v:shape>
            <v:shape id="_x0000_s1055" style="position:absolute;left:8157;top:-2064;width:2684;height:0" coordorigin="8157,-2064" coordsize="2684,0" path="m8157,-2064r2683,e" filled="f" strokeweight=".58pt">
              <v:path arrowok="t"/>
            </v:shape>
            <v:shape id="_x0000_s1054" style="position:absolute;left:1068;top:-1802;width:1354;height:0" coordorigin="1068,-1802" coordsize="1354,0" path="m1068,-1802r1354,e" filled="f" strokeweight=".58pt">
              <v:path arrowok="t"/>
            </v:shape>
            <v:shape id="_x0000_s1053" style="position:absolute;left:2432;top:-1802;width:5715;height:0" coordorigin="2432,-1802" coordsize="5715,0" path="m2432,-1802r5715,e" filled="f" strokeweight=".58pt">
              <v:path arrowok="t"/>
            </v:shape>
            <v:shape id="_x0000_s1052" style="position:absolute;left:8157;top:-1802;width:2684;height:0" coordorigin="8157,-1802" coordsize="2684,0" path="m8157,-1802r2683,e" filled="f" strokeweight=".58pt">
              <v:path arrowok="t"/>
            </v:shape>
            <v:shape id="_x0000_s1051" style="position:absolute;left:1068;top:-1538;width:1354;height:0" coordorigin="1068,-1538" coordsize="1354,0" path="m1068,-1538r1354,e" filled="f" strokeweight=".58pt">
              <v:path arrowok="t"/>
            </v:shape>
            <v:shape id="_x0000_s1050" style="position:absolute;left:2432;top:-1538;width:5715;height:0" coordorigin="2432,-1538" coordsize="5715,0" path="m2432,-1538r5715,e" filled="f" strokeweight=".58pt">
              <v:path arrowok="t"/>
            </v:shape>
            <v:shape id="_x0000_s1049" style="position:absolute;left:8157;top:-1538;width:2684;height:0" coordorigin="8157,-1538" coordsize="2684,0" path="m8157,-1538r2683,e" filled="f" strokeweight=".58pt">
              <v:path arrowok="t"/>
            </v:shape>
            <v:shape id="_x0000_s1048" style="position:absolute;left:1068;top:-1274;width:1354;height:0" coordorigin="1068,-1274" coordsize="1354,0" path="m1068,-1274r1354,e" filled="f" strokeweight=".58pt">
              <v:path arrowok="t"/>
            </v:shape>
            <v:shape id="_x0000_s1047" style="position:absolute;left:2432;top:-1274;width:5715;height:0" coordorigin="2432,-1274" coordsize="5715,0" path="m2432,-1274r5715,e" filled="f" strokeweight=".58pt">
              <v:path arrowok="t"/>
            </v:shape>
            <v:shape id="_x0000_s1046" style="position:absolute;left:8157;top:-1274;width:2684;height:0" coordorigin="8157,-1274" coordsize="2684,0" path="m8157,-1274r2683,e" filled="f" strokeweight=".58pt">
              <v:path arrowok="t"/>
            </v:shape>
            <v:shape id="_x0000_s1045" style="position:absolute;left:1068;top:-1013;width:1354;height:0" coordorigin="1068,-1013" coordsize="1354,0" path="m1068,-1013r1354,e" filled="f" strokeweight=".58pt">
              <v:path arrowok="t"/>
            </v:shape>
            <v:shape id="_x0000_s1044" style="position:absolute;left:2432;top:-1013;width:5715;height:0" coordorigin="2432,-1013" coordsize="5715,0" path="m2432,-1013r5715,e" filled="f" strokeweight=".58pt">
              <v:path arrowok="t"/>
            </v:shape>
            <v:shape id="_x0000_s1043" style="position:absolute;left:8157;top:-1013;width:2684;height:0" coordorigin="8157,-1013" coordsize="2684,0" path="m8157,-1013r2683,e" filled="f" strokeweight=".58pt">
              <v:path arrowok="t"/>
            </v:shape>
            <v:shape id="_x0000_s1042" style="position:absolute;left:1068;top:-749;width:1354;height:0" coordorigin="1068,-749" coordsize="1354,0" path="m1068,-749r1354,e" filled="f" strokeweight=".58pt">
              <v:path arrowok="t"/>
            </v:shape>
            <v:shape id="_x0000_s1041" style="position:absolute;left:2432;top:-749;width:5715;height:0" coordorigin="2432,-749" coordsize="5715,0" path="m2432,-749r5715,e" filled="f" strokeweight=".58pt">
              <v:path arrowok="t"/>
            </v:shape>
            <v:shape id="_x0000_s1040" style="position:absolute;left:8157;top:-749;width:2684;height:0" coordorigin="8157,-749" coordsize="2684,0" path="m8157,-749r2683,e" filled="f" strokeweight=".58pt">
              <v:path arrowok="t"/>
            </v:shape>
            <v:shape id="_x0000_s1039" style="position:absolute;left:1068;top:-487;width:1354;height:0" coordorigin="1068,-487" coordsize="1354,0" path="m1068,-487r1354,e" filled="f" strokeweight=".58pt">
              <v:path arrowok="t"/>
            </v:shape>
            <v:shape id="_x0000_s1038" style="position:absolute;left:2432;top:-487;width:5715;height:0" coordorigin="2432,-487" coordsize="5715,0" path="m2432,-487r5715,e" filled="f" strokeweight=".58pt">
              <v:path arrowok="t"/>
            </v:shape>
            <v:shape id="_x0000_s1037" style="position:absolute;left:8157;top:-487;width:2684;height:0" coordorigin="8157,-487" coordsize="2684,0" path="m8157,-487r2683,e" filled="f" strokeweight=".58pt">
              <v:path arrowok="t"/>
            </v:shape>
            <v:shape id="_x0000_s1036" style="position:absolute;left:1068;top:-223;width:1354;height:0" coordorigin="1068,-223" coordsize="1354,0" path="m1068,-223r1354,e" filled="f" strokeweight=".58pt">
              <v:path arrowok="t"/>
            </v:shape>
            <v:shape id="_x0000_s1035" style="position:absolute;left:2432;top:-223;width:5715;height:0" coordorigin="2432,-223" coordsize="5715,0" path="m2432,-223r5715,e" filled="f" strokeweight=".58pt">
              <v:path arrowok="t"/>
            </v:shape>
            <v:shape id="_x0000_s1034" style="position:absolute;left:8157;top:-223;width:2684;height:0" coordorigin="8157,-223" coordsize="2684,0" path="m8157,-223r2683,e" filled="f" strokeweight=".58pt">
              <v:path arrowok="t"/>
            </v:shape>
            <v:shape id="_x0000_s1033" style="position:absolute;left:1063;top:-2594;width:0;height:2640" coordorigin="1063,-2594" coordsize="0,2640" path="m1063,-2594r,2640e" filled="f" strokeweight=".58pt">
              <v:path arrowok="t"/>
            </v:shape>
            <v:shape id="_x0000_s1032" style="position:absolute;left:1068;top:41;width:1354;height:0" coordorigin="1068,41" coordsize="1354,0" path="m1068,41r1354,e" filled="f" strokeweight=".58pt">
              <v:path arrowok="t"/>
            </v:shape>
            <v:shape id="_x0000_s1031" style="position:absolute;left:2427;top:-2594;width:0;height:2640" coordorigin="2427,-2594" coordsize="0,2640" path="m2427,-2594r,2640e" filled="f" strokeweight=".58pt">
              <v:path arrowok="t"/>
            </v:shape>
            <v:shape id="_x0000_s1030" style="position:absolute;left:2432;top:41;width:5715;height:0" coordorigin="2432,41" coordsize="5715,0" path="m2432,41r5715,e" filled="f" strokeweight=".58pt">
              <v:path arrowok="t"/>
            </v:shape>
            <v:shape id="_x0000_s1029" style="position:absolute;left:8152;top:-2594;width:0;height:2640" coordorigin="8152,-2594" coordsize="0,2640" path="m8152,-2594r,2640e" filled="f" strokeweight=".58pt">
              <v:path arrowok="t"/>
            </v:shape>
            <v:shape id="_x0000_s1028" style="position:absolute;left:8157;top:41;width:2684;height:0" coordorigin="8157,41" coordsize="2684,0" path="m8157,41r2683,e" filled="f" strokeweight=".58pt">
              <v:path arrowok="t"/>
            </v:shape>
            <v:shape id="_x0000_s1027" style="position:absolute;left:10845;top:-2594;width:0;height:2640" coordorigin="10845,-2594" coordsize="0,2640" path="m10845,-2594r,2640e" filled="f" strokeweight=".20464mm">
              <v:path arrowok="t"/>
            </v:shape>
            <w10:wrap anchorx="page"/>
          </v:group>
        </w:pict>
      </w:r>
      <w:r w:rsidR="00A21877" w:rsidRPr="00F03E70">
        <w:rPr>
          <w:rFonts w:asciiTheme="minorHAnsi" w:hAnsiTheme="minorHAnsi" w:cstheme="minorHAnsi"/>
          <w:sz w:val="22"/>
          <w:szCs w:val="22"/>
        </w:rPr>
        <w:t>Butir-butir Mengenai Kemudahan / Kelengkapan :</w:t>
      </w:r>
    </w:p>
    <w:p w14:paraId="05553B45" w14:textId="77777777" w:rsidR="00DE1B6C" w:rsidRDefault="00A21877">
      <w:pPr>
        <w:spacing w:before="16" w:line="240" w:lineRule="exact"/>
        <w:ind w:left="703"/>
        <w:rPr>
          <w:sz w:val="22"/>
          <w:szCs w:val="22"/>
        </w:rPr>
      </w:pPr>
      <w:r w:rsidRPr="00F03E70">
        <w:rPr>
          <w:rFonts w:asciiTheme="minorHAnsi" w:hAnsiTheme="minorHAnsi" w:cstheme="minorHAnsi"/>
          <w:b/>
          <w:position w:val="-1"/>
          <w:sz w:val="22"/>
          <w:szCs w:val="22"/>
        </w:rPr>
        <w:t>Bilangan                             Jenis Kemudahan Kelengkapan                                           Jumlah</w:t>
      </w:r>
    </w:p>
    <w:p w14:paraId="31CF853B" w14:textId="77777777" w:rsidR="00DE1B6C" w:rsidRDefault="00DE1B6C">
      <w:pPr>
        <w:spacing w:before="7" w:line="120" w:lineRule="exact"/>
        <w:rPr>
          <w:sz w:val="13"/>
          <w:szCs w:val="13"/>
        </w:rPr>
      </w:pPr>
    </w:p>
    <w:p w14:paraId="013706FF" w14:textId="77777777" w:rsidR="00DE1B6C" w:rsidRDefault="00DE1B6C">
      <w:pPr>
        <w:spacing w:line="200" w:lineRule="exact"/>
      </w:pPr>
    </w:p>
    <w:p w14:paraId="371420F4" w14:textId="77777777" w:rsidR="00DE1B6C" w:rsidRDefault="00DE1B6C">
      <w:pPr>
        <w:spacing w:line="200" w:lineRule="exact"/>
      </w:pPr>
    </w:p>
    <w:p w14:paraId="1A4112F3" w14:textId="77777777" w:rsidR="00DE1B6C" w:rsidRDefault="00DE1B6C">
      <w:pPr>
        <w:spacing w:line="200" w:lineRule="exact"/>
      </w:pPr>
    </w:p>
    <w:p w14:paraId="4D80BF35" w14:textId="77777777" w:rsidR="00DE1B6C" w:rsidRDefault="00DE1B6C">
      <w:pPr>
        <w:spacing w:line="200" w:lineRule="exact"/>
      </w:pPr>
    </w:p>
    <w:p w14:paraId="5F34204E" w14:textId="77777777" w:rsidR="00DE1B6C" w:rsidRDefault="00DE1B6C">
      <w:pPr>
        <w:spacing w:line="200" w:lineRule="exact"/>
      </w:pPr>
    </w:p>
    <w:p w14:paraId="6DC8382F" w14:textId="77777777" w:rsidR="00DE1B6C" w:rsidRDefault="00DE1B6C">
      <w:pPr>
        <w:spacing w:line="200" w:lineRule="exact"/>
      </w:pPr>
    </w:p>
    <w:p w14:paraId="352059D6" w14:textId="77777777" w:rsidR="00DE1B6C" w:rsidRDefault="00DE1B6C">
      <w:pPr>
        <w:spacing w:line="200" w:lineRule="exact"/>
      </w:pPr>
    </w:p>
    <w:p w14:paraId="35233CD6" w14:textId="77777777" w:rsidR="00DE1B6C" w:rsidRDefault="00DE1B6C">
      <w:pPr>
        <w:spacing w:line="200" w:lineRule="exact"/>
      </w:pPr>
    </w:p>
    <w:p w14:paraId="23E1AC45" w14:textId="77777777" w:rsidR="00DE1B6C" w:rsidRDefault="00DE1B6C">
      <w:pPr>
        <w:spacing w:line="200" w:lineRule="exact"/>
      </w:pPr>
    </w:p>
    <w:p w14:paraId="239A9455" w14:textId="77777777" w:rsidR="00DE1B6C" w:rsidRDefault="00DE1B6C">
      <w:pPr>
        <w:spacing w:line="200" w:lineRule="exact"/>
      </w:pPr>
    </w:p>
    <w:p w14:paraId="7C393C5E" w14:textId="7BE4EE38" w:rsidR="00DE1B6C" w:rsidRDefault="00DE1B6C">
      <w:pPr>
        <w:spacing w:line="200" w:lineRule="exact"/>
      </w:pPr>
    </w:p>
    <w:p w14:paraId="1893C4D2" w14:textId="77777777" w:rsidR="00F03E70" w:rsidRDefault="00F03E70">
      <w:pPr>
        <w:spacing w:line="200" w:lineRule="exact"/>
      </w:pPr>
    </w:p>
    <w:p w14:paraId="3ACDEAE5" w14:textId="158CAC01" w:rsidR="00DE1B6C" w:rsidRDefault="00CE30BB">
      <w:pPr>
        <w:spacing w:before="44"/>
        <w:ind w:left="10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i/>
          <w:sz w:val="12"/>
          <w:szCs w:val="12"/>
        </w:rPr>
        <w:t xml:space="preserve">        </w:t>
      </w:r>
      <w:r w:rsidR="00A21877">
        <w:rPr>
          <w:rFonts w:ascii="Arial" w:eastAsia="Arial" w:hAnsi="Arial" w:cs="Arial"/>
          <w:b/>
          <w:i/>
          <w:sz w:val="12"/>
          <w:szCs w:val="12"/>
        </w:rPr>
        <w:t>Boleh ditaip pada lampiran lain</w:t>
      </w:r>
    </w:p>
    <w:p w14:paraId="08B919B4" w14:textId="77777777" w:rsidR="00DE1B6C" w:rsidRDefault="00DE1B6C">
      <w:pPr>
        <w:spacing w:line="200" w:lineRule="exact"/>
      </w:pPr>
    </w:p>
    <w:p w14:paraId="401BBEF2" w14:textId="77777777" w:rsidR="00DE1B6C" w:rsidRDefault="00DE1B6C">
      <w:pPr>
        <w:spacing w:before="15" w:line="240" w:lineRule="exact"/>
        <w:rPr>
          <w:sz w:val="24"/>
          <w:szCs w:val="24"/>
        </w:rPr>
      </w:pPr>
    </w:p>
    <w:p w14:paraId="0379185E" w14:textId="77777777" w:rsidR="00DE1B6C" w:rsidRPr="00F03E70" w:rsidRDefault="00A21877">
      <w:pPr>
        <w:ind w:left="100"/>
        <w:rPr>
          <w:rFonts w:asciiTheme="minorHAnsi" w:hAnsiTheme="minorHAnsi" w:cstheme="minorHAnsi"/>
        </w:rPr>
      </w:pPr>
      <w:r w:rsidRPr="00F03E70">
        <w:rPr>
          <w:rFonts w:asciiTheme="minorHAnsi" w:hAnsiTheme="minorHAnsi" w:cstheme="minorHAnsi"/>
          <w:b/>
          <w:w w:val="99"/>
        </w:rPr>
        <w:t>Foto-foto</w:t>
      </w:r>
      <w:r w:rsidRPr="00F03E70">
        <w:rPr>
          <w:rFonts w:asciiTheme="minorHAnsi" w:hAnsiTheme="minorHAnsi" w:cstheme="minorHAnsi"/>
          <w:b/>
        </w:rPr>
        <w:t xml:space="preserve"> </w:t>
      </w:r>
      <w:r w:rsidRPr="00F03E70">
        <w:rPr>
          <w:rFonts w:asciiTheme="minorHAnsi" w:hAnsiTheme="minorHAnsi" w:cstheme="minorHAnsi"/>
          <w:b/>
          <w:w w:val="99"/>
        </w:rPr>
        <w:t>premis</w:t>
      </w:r>
      <w:r w:rsidRPr="00F03E70">
        <w:rPr>
          <w:rFonts w:asciiTheme="minorHAnsi" w:hAnsiTheme="minorHAnsi" w:cstheme="minorHAnsi"/>
          <w:b/>
        </w:rPr>
        <w:t xml:space="preserve"> </w:t>
      </w:r>
      <w:r w:rsidRPr="00F03E70">
        <w:rPr>
          <w:rFonts w:asciiTheme="minorHAnsi" w:hAnsiTheme="minorHAnsi" w:cstheme="minorHAnsi"/>
          <w:b/>
          <w:w w:val="99"/>
        </w:rPr>
        <w:t>terkini</w:t>
      </w:r>
      <w:r w:rsidRPr="00F03E70">
        <w:rPr>
          <w:rFonts w:asciiTheme="minorHAnsi" w:hAnsiTheme="minorHAnsi" w:cstheme="minorHAnsi"/>
          <w:b/>
        </w:rPr>
        <w:t xml:space="preserve"> </w:t>
      </w:r>
      <w:r w:rsidRPr="00F03E70">
        <w:rPr>
          <w:rFonts w:asciiTheme="minorHAnsi" w:hAnsiTheme="minorHAnsi" w:cstheme="minorHAnsi"/>
          <w:w w:val="99"/>
        </w:rPr>
        <w:t>(</w:t>
      </w:r>
      <w:r w:rsidRPr="00F03E70">
        <w:rPr>
          <w:rFonts w:asciiTheme="minorHAnsi" w:hAnsiTheme="minorHAnsi" w:cstheme="minorHAnsi"/>
          <w:i/>
          <w:w w:val="99"/>
        </w:rPr>
        <w:t>Bahagian</w:t>
      </w:r>
      <w:r w:rsidRPr="00F03E70">
        <w:rPr>
          <w:rFonts w:asciiTheme="minorHAnsi" w:hAnsiTheme="minorHAnsi" w:cstheme="minorHAnsi"/>
          <w:i/>
        </w:rPr>
        <w:t xml:space="preserve"> </w:t>
      </w:r>
      <w:r w:rsidRPr="00F03E70">
        <w:rPr>
          <w:rFonts w:asciiTheme="minorHAnsi" w:hAnsiTheme="minorHAnsi" w:cstheme="minorHAnsi"/>
          <w:i/>
          <w:w w:val="99"/>
        </w:rPr>
        <w:t>pintu</w:t>
      </w:r>
      <w:r w:rsidRPr="00F03E70">
        <w:rPr>
          <w:rFonts w:asciiTheme="minorHAnsi" w:hAnsiTheme="minorHAnsi" w:cstheme="minorHAnsi"/>
          <w:i/>
        </w:rPr>
        <w:t xml:space="preserve"> </w:t>
      </w:r>
      <w:r w:rsidRPr="00F03E70">
        <w:rPr>
          <w:rFonts w:asciiTheme="minorHAnsi" w:hAnsiTheme="minorHAnsi" w:cstheme="minorHAnsi"/>
          <w:i/>
          <w:w w:val="99"/>
        </w:rPr>
        <w:t>masuk,</w:t>
      </w:r>
      <w:r w:rsidRPr="00F03E70">
        <w:rPr>
          <w:rFonts w:asciiTheme="minorHAnsi" w:hAnsiTheme="minorHAnsi" w:cstheme="minorHAnsi"/>
          <w:i/>
        </w:rPr>
        <w:t xml:space="preserve"> </w:t>
      </w:r>
      <w:r w:rsidRPr="00F03E70">
        <w:rPr>
          <w:rFonts w:asciiTheme="minorHAnsi" w:hAnsiTheme="minorHAnsi" w:cstheme="minorHAnsi"/>
          <w:i/>
          <w:w w:val="99"/>
        </w:rPr>
        <w:t>luar</w:t>
      </w:r>
      <w:r w:rsidRPr="00F03E70">
        <w:rPr>
          <w:rFonts w:asciiTheme="minorHAnsi" w:hAnsiTheme="minorHAnsi" w:cstheme="minorHAnsi"/>
          <w:i/>
        </w:rPr>
        <w:t xml:space="preserve"> </w:t>
      </w:r>
      <w:r w:rsidRPr="00F03E70">
        <w:rPr>
          <w:rFonts w:asciiTheme="minorHAnsi" w:hAnsiTheme="minorHAnsi" w:cstheme="minorHAnsi"/>
          <w:i/>
          <w:w w:val="99"/>
        </w:rPr>
        <w:t>dan</w:t>
      </w:r>
      <w:r w:rsidRPr="00F03E70">
        <w:rPr>
          <w:rFonts w:asciiTheme="minorHAnsi" w:hAnsiTheme="minorHAnsi" w:cstheme="minorHAnsi"/>
          <w:i/>
        </w:rPr>
        <w:t xml:space="preserve"> </w:t>
      </w:r>
      <w:r w:rsidRPr="00F03E70">
        <w:rPr>
          <w:rFonts w:asciiTheme="minorHAnsi" w:hAnsiTheme="minorHAnsi" w:cstheme="minorHAnsi"/>
          <w:i/>
          <w:w w:val="99"/>
        </w:rPr>
        <w:t>semua</w:t>
      </w:r>
      <w:r w:rsidRPr="00F03E70">
        <w:rPr>
          <w:rFonts w:asciiTheme="minorHAnsi" w:hAnsiTheme="minorHAnsi" w:cstheme="minorHAnsi"/>
          <w:i/>
        </w:rPr>
        <w:t xml:space="preserve"> </w:t>
      </w:r>
      <w:r w:rsidRPr="00F03E70">
        <w:rPr>
          <w:rFonts w:asciiTheme="minorHAnsi" w:hAnsiTheme="minorHAnsi" w:cstheme="minorHAnsi"/>
          <w:i/>
          <w:w w:val="99"/>
        </w:rPr>
        <w:t>dalam</w:t>
      </w:r>
      <w:r w:rsidRPr="00F03E70">
        <w:rPr>
          <w:rFonts w:asciiTheme="minorHAnsi" w:hAnsiTheme="minorHAnsi" w:cstheme="minorHAnsi"/>
          <w:i/>
        </w:rPr>
        <w:t xml:space="preserve"> </w:t>
      </w:r>
      <w:r w:rsidRPr="00F03E70">
        <w:rPr>
          <w:rFonts w:asciiTheme="minorHAnsi" w:hAnsiTheme="minorHAnsi" w:cstheme="minorHAnsi"/>
          <w:i/>
          <w:w w:val="99"/>
        </w:rPr>
        <w:t>premis</w:t>
      </w:r>
      <w:r w:rsidRPr="00F03E70">
        <w:rPr>
          <w:rFonts w:asciiTheme="minorHAnsi" w:hAnsiTheme="minorHAnsi" w:cstheme="minorHAnsi"/>
          <w:w w:val="99"/>
        </w:rPr>
        <w:t>)</w:t>
      </w:r>
      <w:r w:rsidRPr="00F03E70">
        <w:rPr>
          <w:rFonts w:asciiTheme="minorHAnsi" w:hAnsiTheme="minorHAnsi" w:cstheme="minorHAnsi"/>
        </w:rPr>
        <w:t xml:space="preserve"> </w:t>
      </w:r>
      <w:r w:rsidRPr="00F03E70">
        <w:rPr>
          <w:rFonts w:asciiTheme="minorHAnsi" w:hAnsiTheme="minorHAnsi" w:cstheme="minorHAnsi"/>
          <w:w w:val="99"/>
        </w:rPr>
        <w:t>beserta</w:t>
      </w:r>
      <w:r w:rsidRPr="00F03E70">
        <w:rPr>
          <w:rFonts w:asciiTheme="minorHAnsi" w:hAnsiTheme="minorHAnsi" w:cstheme="minorHAnsi"/>
        </w:rPr>
        <w:t xml:space="preserve"> </w:t>
      </w:r>
      <w:r w:rsidRPr="00F03E70">
        <w:rPr>
          <w:rFonts w:asciiTheme="minorHAnsi" w:hAnsiTheme="minorHAnsi" w:cstheme="minorHAnsi"/>
          <w:b/>
          <w:w w:val="99"/>
        </w:rPr>
        <w:t>penerangan</w:t>
      </w:r>
      <w:r w:rsidRPr="00F03E70">
        <w:rPr>
          <w:rFonts w:asciiTheme="minorHAnsi" w:hAnsiTheme="minorHAnsi" w:cstheme="minorHAnsi"/>
          <w:b/>
        </w:rPr>
        <w:t xml:space="preserve"> </w:t>
      </w:r>
      <w:r w:rsidRPr="00F03E70">
        <w:rPr>
          <w:rFonts w:asciiTheme="minorHAnsi" w:hAnsiTheme="minorHAnsi" w:cstheme="minorHAnsi"/>
          <w:b/>
          <w:w w:val="99"/>
        </w:rPr>
        <w:t>ringkas</w:t>
      </w:r>
      <w:r w:rsidRPr="00F03E70">
        <w:rPr>
          <w:rFonts w:asciiTheme="minorHAnsi" w:hAnsiTheme="minorHAnsi" w:cstheme="minorHAnsi"/>
          <w:w w:val="99"/>
        </w:rPr>
        <w:t>.</w:t>
      </w:r>
    </w:p>
    <w:p w14:paraId="57A88871" w14:textId="77777777" w:rsidR="00DE1B6C" w:rsidRPr="00F03E70" w:rsidRDefault="00A21877">
      <w:pPr>
        <w:spacing w:before="2"/>
        <w:ind w:left="100"/>
        <w:rPr>
          <w:rFonts w:asciiTheme="minorHAnsi" w:hAnsiTheme="minorHAnsi" w:cstheme="minorHAnsi"/>
          <w:sz w:val="18"/>
          <w:szCs w:val="18"/>
        </w:rPr>
      </w:pPr>
      <w:r w:rsidRPr="00F03E70">
        <w:rPr>
          <w:rFonts w:asciiTheme="minorHAnsi" w:hAnsiTheme="minorHAnsi" w:cstheme="minorHAnsi"/>
          <w:i/>
          <w:sz w:val="18"/>
          <w:szCs w:val="18"/>
        </w:rPr>
        <w:t>*rujuk senarai semak bil. 7</w:t>
      </w:r>
    </w:p>
    <w:p w14:paraId="77873D06" w14:textId="77777777" w:rsidR="00DE1B6C" w:rsidRPr="00F03E70" w:rsidRDefault="00DE1B6C">
      <w:pPr>
        <w:spacing w:line="200" w:lineRule="exact"/>
        <w:rPr>
          <w:rFonts w:asciiTheme="minorHAnsi" w:hAnsiTheme="minorHAnsi" w:cstheme="minorHAnsi"/>
        </w:rPr>
      </w:pPr>
    </w:p>
    <w:p w14:paraId="1A3D178D" w14:textId="77777777" w:rsidR="00DE1B6C" w:rsidRPr="00F03E70" w:rsidRDefault="00DE1B6C">
      <w:pPr>
        <w:spacing w:before="12" w:line="200" w:lineRule="exact"/>
        <w:rPr>
          <w:rFonts w:asciiTheme="minorHAnsi" w:hAnsiTheme="minorHAnsi" w:cstheme="minorHAnsi"/>
        </w:rPr>
      </w:pPr>
    </w:p>
    <w:p w14:paraId="432014C2" w14:textId="77777777" w:rsidR="00F03E70" w:rsidRDefault="00A21877" w:rsidP="00397A82">
      <w:pPr>
        <w:spacing w:line="481" w:lineRule="auto"/>
        <w:ind w:left="100" w:right="-73"/>
        <w:rPr>
          <w:rFonts w:asciiTheme="minorHAnsi" w:hAnsiTheme="minorHAnsi" w:cstheme="minorHAnsi"/>
          <w:i/>
          <w:sz w:val="18"/>
          <w:szCs w:val="18"/>
        </w:rPr>
      </w:pPr>
      <w:r w:rsidRPr="00F03E70">
        <w:rPr>
          <w:rFonts w:asciiTheme="minorHAnsi" w:hAnsiTheme="minorHAnsi" w:cstheme="minorHAnsi"/>
          <w:i/>
          <w:sz w:val="18"/>
          <w:szCs w:val="18"/>
        </w:rPr>
        <w:t>No. Rujukan surat kelulusan laporan Jabatan Kesihatan dan Ala</w:t>
      </w:r>
      <w:r w:rsidR="00CE30BB" w:rsidRPr="00F03E70">
        <w:rPr>
          <w:rFonts w:asciiTheme="minorHAnsi" w:hAnsiTheme="minorHAnsi" w:cstheme="minorHAnsi"/>
          <w:i/>
          <w:sz w:val="18"/>
          <w:szCs w:val="18"/>
        </w:rPr>
        <w:t xml:space="preserve">m sekitar DBKL: ………………………………………… </w:t>
      </w:r>
      <w:r w:rsidRPr="00F03E70">
        <w:rPr>
          <w:rFonts w:asciiTheme="minorHAnsi" w:hAnsiTheme="minorHAnsi" w:cstheme="minorHAnsi"/>
          <w:i/>
          <w:sz w:val="18"/>
          <w:szCs w:val="18"/>
        </w:rPr>
        <w:t>bertarikh: ...</w:t>
      </w:r>
      <w:r w:rsidR="00397A82" w:rsidRPr="00F03E70">
        <w:rPr>
          <w:rFonts w:asciiTheme="minorHAnsi" w:hAnsiTheme="minorHAnsi" w:cstheme="minorHAnsi"/>
          <w:i/>
          <w:sz w:val="18"/>
          <w:szCs w:val="18"/>
        </w:rPr>
        <w:t>..</w:t>
      </w:r>
      <w:r w:rsidRPr="00F03E70">
        <w:rPr>
          <w:rFonts w:asciiTheme="minorHAnsi" w:hAnsiTheme="minorHAnsi" w:cstheme="minorHAnsi"/>
          <w:i/>
          <w:sz w:val="18"/>
          <w:szCs w:val="18"/>
        </w:rPr>
        <w:t>................</w:t>
      </w:r>
      <w:r w:rsidR="00397A82" w:rsidRPr="00F03E70">
        <w:rPr>
          <w:rFonts w:asciiTheme="minorHAnsi" w:hAnsiTheme="minorHAnsi" w:cstheme="minorHAnsi"/>
          <w:i/>
          <w:sz w:val="18"/>
          <w:szCs w:val="18"/>
        </w:rPr>
        <w:t>.....</w:t>
      </w:r>
      <w:r w:rsidRPr="00F03E70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4BD462E" w14:textId="1D899B86" w:rsidR="00DE1B6C" w:rsidRPr="00F03E70" w:rsidRDefault="00A21877" w:rsidP="00397A82">
      <w:pPr>
        <w:spacing w:line="481" w:lineRule="auto"/>
        <w:ind w:left="100" w:right="-73"/>
        <w:rPr>
          <w:rFonts w:asciiTheme="minorHAnsi" w:hAnsiTheme="minorHAnsi" w:cstheme="minorHAnsi"/>
          <w:sz w:val="18"/>
          <w:szCs w:val="18"/>
        </w:rPr>
      </w:pPr>
      <w:r w:rsidRPr="00F03E70">
        <w:rPr>
          <w:rFonts w:asciiTheme="minorHAnsi" w:hAnsiTheme="minorHAnsi" w:cstheme="minorHAnsi"/>
          <w:i/>
          <w:sz w:val="18"/>
          <w:szCs w:val="18"/>
        </w:rPr>
        <w:t xml:space="preserve">No. </w:t>
      </w:r>
      <w:r w:rsidR="00F03E7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03E70">
        <w:rPr>
          <w:rFonts w:asciiTheme="minorHAnsi" w:hAnsiTheme="minorHAnsi" w:cstheme="minorHAnsi"/>
          <w:i/>
          <w:sz w:val="18"/>
          <w:szCs w:val="18"/>
        </w:rPr>
        <w:t xml:space="preserve">Rujukan surat kelulusan Jabatan Bomba </w:t>
      </w:r>
      <w:r w:rsidR="00CE30BB" w:rsidRPr="00F03E70">
        <w:rPr>
          <w:rFonts w:asciiTheme="minorHAnsi" w:hAnsiTheme="minorHAnsi" w:cstheme="minorHAnsi"/>
          <w:i/>
          <w:sz w:val="18"/>
          <w:szCs w:val="18"/>
        </w:rPr>
        <w:t>dan Penyelamat: ………………………………</w:t>
      </w:r>
      <w:r w:rsidR="00397A82" w:rsidRPr="00F03E70">
        <w:rPr>
          <w:rFonts w:asciiTheme="minorHAnsi" w:hAnsiTheme="minorHAnsi" w:cstheme="minorHAnsi"/>
          <w:i/>
          <w:sz w:val="18"/>
          <w:szCs w:val="18"/>
        </w:rPr>
        <w:t>…</w:t>
      </w:r>
      <w:r w:rsidR="00CE30BB" w:rsidRPr="00F03E70">
        <w:rPr>
          <w:rFonts w:asciiTheme="minorHAnsi" w:hAnsiTheme="minorHAnsi" w:cstheme="minorHAnsi"/>
          <w:i/>
          <w:sz w:val="18"/>
          <w:szCs w:val="18"/>
        </w:rPr>
        <w:t xml:space="preserve">………… </w:t>
      </w:r>
      <w:r w:rsidRPr="00F03E70">
        <w:rPr>
          <w:rFonts w:asciiTheme="minorHAnsi" w:hAnsiTheme="minorHAnsi" w:cstheme="minorHAnsi"/>
          <w:i/>
          <w:sz w:val="18"/>
          <w:szCs w:val="18"/>
        </w:rPr>
        <w:t>bertarikh: ....</w:t>
      </w:r>
      <w:r w:rsidR="00397A82" w:rsidRPr="00F03E70">
        <w:rPr>
          <w:rFonts w:asciiTheme="minorHAnsi" w:hAnsiTheme="minorHAnsi" w:cstheme="minorHAnsi"/>
          <w:i/>
          <w:sz w:val="18"/>
          <w:szCs w:val="18"/>
        </w:rPr>
        <w:t>......</w:t>
      </w:r>
      <w:r w:rsidRPr="00F03E70">
        <w:rPr>
          <w:rFonts w:asciiTheme="minorHAnsi" w:hAnsiTheme="minorHAnsi" w:cstheme="minorHAnsi"/>
          <w:i/>
          <w:sz w:val="18"/>
          <w:szCs w:val="18"/>
        </w:rPr>
        <w:t>......</w:t>
      </w:r>
      <w:r w:rsidR="00397A82" w:rsidRPr="00F03E70">
        <w:rPr>
          <w:rFonts w:asciiTheme="minorHAnsi" w:hAnsiTheme="minorHAnsi" w:cstheme="minorHAnsi"/>
          <w:i/>
          <w:sz w:val="18"/>
          <w:szCs w:val="18"/>
        </w:rPr>
        <w:t>...</w:t>
      </w:r>
      <w:r w:rsidRPr="00F03E70">
        <w:rPr>
          <w:rFonts w:asciiTheme="minorHAnsi" w:hAnsiTheme="minorHAnsi" w:cstheme="minorHAnsi"/>
          <w:i/>
          <w:sz w:val="18"/>
          <w:szCs w:val="18"/>
        </w:rPr>
        <w:t>.........</w:t>
      </w:r>
    </w:p>
    <w:p w14:paraId="5C3A10E6" w14:textId="5869E4E6" w:rsidR="00DE1B6C" w:rsidRPr="00F03E70" w:rsidRDefault="00A21877">
      <w:pPr>
        <w:spacing w:before="5"/>
        <w:ind w:left="100"/>
        <w:rPr>
          <w:rFonts w:asciiTheme="minorHAnsi" w:hAnsiTheme="minorHAnsi" w:cstheme="minorHAnsi"/>
          <w:sz w:val="18"/>
          <w:szCs w:val="18"/>
        </w:rPr>
      </w:pPr>
      <w:r w:rsidRPr="00F03E70">
        <w:rPr>
          <w:rFonts w:asciiTheme="minorHAnsi" w:hAnsiTheme="minorHAnsi" w:cstheme="minorHAnsi"/>
          <w:i/>
          <w:sz w:val="18"/>
          <w:szCs w:val="18"/>
        </w:rPr>
        <w:t>No. Rujukan surat kelulusan lap</w:t>
      </w:r>
      <w:r w:rsidR="00CE30BB" w:rsidRPr="00F03E70">
        <w:rPr>
          <w:rFonts w:asciiTheme="minorHAnsi" w:hAnsiTheme="minorHAnsi" w:cstheme="minorHAnsi"/>
          <w:i/>
          <w:sz w:val="18"/>
          <w:szCs w:val="18"/>
        </w:rPr>
        <w:t>oran Jabatan Perancangan Bandar</w:t>
      </w:r>
      <w:r w:rsidR="00F03E70">
        <w:rPr>
          <w:rFonts w:asciiTheme="minorHAnsi" w:hAnsiTheme="minorHAnsi" w:cstheme="minorHAnsi"/>
          <w:i/>
          <w:sz w:val="18"/>
          <w:szCs w:val="18"/>
        </w:rPr>
        <w:t>aya</w:t>
      </w:r>
      <w:r w:rsidR="00CE30BB" w:rsidRPr="00F03E70">
        <w:rPr>
          <w:rFonts w:asciiTheme="minorHAnsi" w:hAnsiTheme="minorHAnsi" w:cstheme="minorHAnsi"/>
          <w:i/>
          <w:sz w:val="18"/>
          <w:szCs w:val="18"/>
        </w:rPr>
        <w:t xml:space="preserve"> DBKL: ………………………………………… </w:t>
      </w:r>
      <w:r w:rsidRPr="00F03E70">
        <w:rPr>
          <w:rFonts w:asciiTheme="minorHAnsi" w:hAnsiTheme="minorHAnsi" w:cstheme="minorHAnsi"/>
          <w:i/>
          <w:sz w:val="18"/>
          <w:szCs w:val="18"/>
        </w:rPr>
        <w:t>bertarikh: ..........</w:t>
      </w:r>
      <w:r w:rsidR="00397A82" w:rsidRPr="00F03E70">
        <w:rPr>
          <w:rFonts w:asciiTheme="minorHAnsi" w:hAnsiTheme="minorHAnsi" w:cstheme="minorHAnsi"/>
          <w:i/>
          <w:sz w:val="18"/>
          <w:szCs w:val="18"/>
        </w:rPr>
        <w:t>..............</w:t>
      </w:r>
      <w:r w:rsidRPr="00F03E70">
        <w:rPr>
          <w:rFonts w:asciiTheme="minorHAnsi" w:hAnsiTheme="minorHAnsi" w:cstheme="minorHAnsi"/>
          <w:i/>
          <w:sz w:val="18"/>
          <w:szCs w:val="18"/>
        </w:rPr>
        <w:t>.........</w:t>
      </w:r>
    </w:p>
    <w:p w14:paraId="3AA73E9E" w14:textId="77777777" w:rsidR="00DE1B6C" w:rsidRPr="00F03E70" w:rsidRDefault="00DE1B6C">
      <w:pPr>
        <w:spacing w:line="200" w:lineRule="exact"/>
        <w:rPr>
          <w:rFonts w:asciiTheme="minorHAnsi" w:hAnsiTheme="minorHAnsi" w:cstheme="minorHAnsi"/>
        </w:rPr>
      </w:pPr>
    </w:p>
    <w:p w14:paraId="3D19FEED" w14:textId="77777777" w:rsidR="00DE1B6C" w:rsidRPr="00F03E70" w:rsidRDefault="00DE1B6C">
      <w:pPr>
        <w:spacing w:line="200" w:lineRule="exact"/>
        <w:rPr>
          <w:rFonts w:asciiTheme="minorHAnsi" w:hAnsiTheme="minorHAnsi" w:cstheme="minorHAnsi"/>
        </w:rPr>
      </w:pPr>
    </w:p>
    <w:p w14:paraId="2955A789" w14:textId="77777777" w:rsidR="00DE1B6C" w:rsidRPr="00F03E70" w:rsidRDefault="00DE1B6C">
      <w:pPr>
        <w:spacing w:before="5" w:line="220" w:lineRule="exact"/>
        <w:rPr>
          <w:rFonts w:asciiTheme="minorHAnsi" w:hAnsiTheme="minorHAnsi" w:cstheme="minorHAnsi"/>
          <w:sz w:val="22"/>
          <w:szCs w:val="22"/>
        </w:rPr>
      </w:pPr>
    </w:p>
    <w:p w14:paraId="435224AB" w14:textId="77777777" w:rsidR="00154475" w:rsidRPr="00F03E70" w:rsidRDefault="00154475" w:rsidP="00154475">
      <w:pPr>
        <w:ind w:left="-5"/>
        <w:rPr>
          <w:rFonts w:asciiTheme="minorHAnsi" w:hAnsiTheme="minorHAnsi" w:cstheme="minorHAnsi"/>
        </w:rPr>
      </w:pPr>
      <w:r w:rsidRPr="00F03E70">
        <w:rPr>
          <w:rFonts w:asciiTheme="minorHAnsi" w:hAnsiTheme="minorHAnsi" w:cstheme="minorHAnsi"/>
        </w:rPr>
        <w:t xml:space="preserve">Ditandatangani dan diakui oleh saya, </w:t>
      </w:r>
    </w:p>
    <w:p w14:paraId="415598D3" w14:textId="77777777" w:rsidR="00154475" w:rsidRPr="00F03E70" w:rsidRDefault="00154475" w:rsidP="00154475">
      <w:pPr>
        <w:spacing w:line="259" w:lineRule="auto"/>
        <w:rPr>
          <w:rFonts w:asciiTheme="minorHAnsi" w:hAnsiTheme="minorHAnsi" w:cstheme="minorHAnsi"/>
        </w:rPr>
      </w:pPr>
      <w:r w:rsidRPr="00F03E70">
        <w:rPr>
          <w:rFonts w:asciiTheme="minorHAnsi" w:hAnsiTheme="minorHAnsi" w:cstheme="minorHAnsi"/>
        </w:rPr>
        <w:t xml:space="preserve"> </w:t>
      </w:r>
    </w:p>
    <w:p w14:paraId="0BD4B54A" w14:textId="77777777" w:rsidR="00154475" w:rsidRPr="00F03E70" w:rsidRDefault="00154475" w:rsidP="00154475">
      <w:pPr>
        <w:spacing w:after="10" w:line="259" w:lineRule="auto"/>
        <w:rPr>
          <w:rFonts w:asciiTheme="minorHAnsi" w:hAnsiTheme="minorHAnsi" w:cstheme="minorHAnsi"/>
        </w:rPr>
      </w:pPr>
      <w:r w:rsidRPr="00F03E70">
        <w:rPr>
          <w:rFonts w:asciiTheme="minorHAnsi" w:hAnsiTheme="minorHAnsi" w:cstheme="minorHAnsi"/>
        </w:rPr>
        <w:t xml:space="preserve"> </w:t>
      </w:r>
    </w:p>
    <w:p w14:paraId="7A3B9B2A" w14:textId="2A5A9530" w:rsidR="00154475" w:rsidRPr="00F03E70" w:rsidRDefault="00154475" w:rsidP="00154475">
      <w:pPr>
        <w:tabs>
          <w:tab w:val="center" w:pos="5761"/>
          <w:tab w:val="center" w:pos="6481"/>
          <w:tab w:val="center" w:pos="7201"/>
          <w:tab w:val="center" w:pos="8282"/>
        </w:tabs>
        <w:ind w:left="-15"/>
        <w:rPr>
          <w:rFonts w:asciiTheme="minorHAnsi" w:hAnsiTheme="minorHAnsi" w:cstheme="minorHAnsi"/>
        </w:rPr>
      </w:pPr>
      <w:r w:rsidRPr="00F03E70">
        <w:rPr>
          <w:rFonts w:asciiTheme="minorHAnsi" w:hAnsiTheme="minorHAnsi" w:cstheme="minorHAnsi"/>
        </w:rPr>
        <w:t>……………………………</w:t>
      </w:r>
      <w:r w:rsidR="00CE30BB" w:rsidRPr="00F03E70">
        <w:rPr>
          <w:rFonts w:asciiTheme="minorHAnsi" w:hAnsiTheme="minorHAnsi" w:cstheme="minorHAnsi"/>
        </w:rPr>
        <w:t xml:space="preserve">………………………………………. </w:t>
      </w:r>
      <w:r w:rsidR="00CE30BB" w:rsidRPr="00F03E70">
        <w:rPr>
          <w:rFonts w:asciiTheme="minorHAnsi" w:hAnsiTheme="minorHAnsi" w:cstheme="minorHAnsi"/>
        </w:rPr>
        <w:tab/>
        <w:t xml:space="preserve"> </w:t>
      </w:r>
      <w:r w:rsidR="00CE30BB" w:rsidRPr="00F03E70">
        <w:rPr>
          <w:rFonts w:asciiTheme="minorHAnsi" w:hAnsiTheme="minorHAnsi" w:cstheme="minorHAnsi"/>
        </w:rPr>
        <w:tab/>
        <w:t xml:space="preserve"> </w:t>
      </w:r>
      <w:r w:rsidR="00CE30BB" w:rsidRPr="00F03E70">
        <w:rPr>
          <w:rFonts w:asciiTheme="minorHAnsi" w:hAnsiTheme="minorHAnsi" w:cstheme="minorHAnsi"/>
        </w:rPr>
        <w:tab/>
        <w:t xml:space="preserve"> </w:t>
      </w:r>
      <w:r w:rsidR="00CE30BB" w:rsidRPr="00F03E70">
        <w:rPr>
          <w:rFonts w:asciiTheme="minorHAnsi" w:hAnsiTheme="minorHAnsi" w:cstheme="minorHAnsi"/>
        </w:rPr>
        <w:tab/>
        <w:t>Tarikh</w:t>
      </w:r>
      <w:r w:rsidRPr="00F03E70">
        <w:rPr>
          <w:rFonts w:asciiTheme="minorHAnsi" w:hAnsiTheme="minorHAnsi" w:cstheme="minorHAnsi"/>
        </w:rPr>
        <w:t xml:space="preserve">:   </w:t>
      </w:r>
    </w:p>
    <w:p w14:paraId="5BBC9ECE" w14:textId="77777777" w:rsidR="00154475" w:rsidRPr="00F03E70" w:rsidRDefault="00154475" w:rsidP="00154475">
      <w:pPr>
        <w:spacing w:line="259" w:lineRule="auto"/>
        <w:ind w:left="-5"/>
        <w:rPr>
          <w:rFonts w:asciiTheme="minorHAnsi" w:hAnsiTheme="minorHAnsi" w:cstheme="minorHAnsi"/>
        </w:rPr>
      </w:pPr>
      <w:r w:rsidRPr="00F03E70">
        <w:rPr>
          <w:rFonts w:asciiTheme="minorHAnsi" w:hAnsiTheme="minorHAnsi" w:cstheme="minorHAnsi"/>
          <w:i/>
        </w:rPr>
        <w:t xml:space="preserve">(Tandatangan Pengerusi Tadika dan Cop Rasmi Jawatan) </w:t>
      </w:r>
    </w:p>
    <w:p w14:paraId="085D175A" w14:textId="3FDAAE01" w:rsidR="00DE1B6C" w:rsidRDefault="00DE1B6C" w:rsidP="00154475">
      <w:pPr>
        <w:ind w:left="-5"/>
        <w:rPr>
          <w:rFonts w:ascii="Arial" w:eastAsia="Arial" w:hAnsi="Arial" w:cs="Arial"/>
          <w:sz w:val="14"/>
          <w:szCs w:val="14"/>
        </w:rPr>
      </w:pPr>
    </w:p>
    <w:sectPr w:rsidR="00DE1B6C">
      <w:type w:val="continuous"/>
      <w:pgSz w:w="11920" w:h="16840"/>
      <w:pgMar w:top="6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8A28C" w14:textId="77777777" w:rsidR="000B1026" w:rsidRDefault="000B1026">
      <w:r>
        <w:separator/>
      </w:r>
    </w:p>
  </w:endnote>
  <w:endnote w:type="continuationSeparator" w:id="0">
    <w:p w14:paraId="429B6DC8" w14:textId="77777777" w:rsidR="000B1026" w:rsidRDefault="000B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AA11" w14:textId="77777777" w:rsidR="00CE16F1" w:rsidRDefault="00CA11ED">
    <w:pPr>
      <w:spacing w:line="200" w:lineRule="exact"/>
    </w:pPr>
    <w:r>
      <w:pict w14:anchorId="14A184B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2.9pt;margin-top:816.05pt;width:7.6pt;height:13.05pt;z-index:-1545;mso-position-horizontal-relative:page;mso-position-vertical-relative:page" filled="f" stroked="f">
          <v:textbox style="mso-next-textbox:#_x0000_s2051" inset="0,0,0,0">
            <w:txbxContent>
              <w:p w14:paraId="4F155D64" w14:textId="77777777" w:rsidR="00CE16F1" w:rsidRDefault="00CE16F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2B2DE" w14:textId="7FB3292C" w:rsidR="00CE16F1" w:rsidRDefault="00026A14">
    <w:pPr>
      <w:spacing w:line="200" w:lineRule="exact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503314936" behindDoc="1" locked="0" layoutInCell="1" allowOverlap="1" wp14:anchorId="136DABFD" wp14:editId="050A8594">
              <wp:simplePos x="0" y="0"/>
              <wp:positionH relativeFrom="page">
                <wp:posOffset>7009130</wp:posOffset>
              </wp:positionH>
              <wp:positionV relativeFrom="page">
                <wp:posOffset>10363835</wp:posOffset>
              </wp:positionV>
              <wp:extent cx="121920" cy="165735"/>
              <wp:effectExtent l="0" t="635" r="317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9E426" w14:textId="13281CEC" w:rsidR="00CE16F1" w:rsidRDefault="00CE16F1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11ED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DABF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551.9pt;margin-top:816.05pt;width:9.6pt;height:13.05pt;z-index:-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RN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" filled="f" stroked="f">
              <v:textbox inset="0,0,0,0">
                <w:txbxContent>
                  <w:p w14:paraId="5959E426" w14:textId="13281CEC" w:rsidR="00CE16F1" w:rsidRDefault="00CE16F1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11ED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EC416" w14:textId="77777777" w:rsidR="00CE16F1" w:rsidRDefault="00CA11ED">
    <w:pPr>
      <w:spacing w:line="200" w:lineRule="exact"/>
    </w:pPr>
    <w:r>
      <w:pict w14:anchorId="716BC94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9pt;margin-top:816.05pt;width:9.6pt;height:13.05pt;z-index:-1543;mso-position-horizontal-relative:page;mso-position-vertical-relative:page" filled="f" stroked="f">
          <v:textbox style="mso-next-textbox:#_x0000_s2049" inset="0,0,0,0">
            <w:txbxContent>
              <w:p w14:paraId="5609BBF9" w14:textId="3419900D" w:rsidR="00CE16F1" w:rsidRDefault="00CE16F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A11ED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C593C" w14:textId="77777777" w:rsidR="000B1026" w:rsidRDefault="000B1026">
      <w:r>
        <w:separator/>
      </w:r>
    </w:p>
  </w:footnote>
  <w:footnote w:type="continuationSeparator" w:id="0">
    <w:p w14:paraId="0B7C2F74" w14:textId="77777777" w:rsidR="000B1026" w:rsidRDefault="000B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36C"/>
    <w:multiLevelType w:val="hybridMultilevel"/>
    <w:tmpl w:val="2592D9DC"/>
    <w:lvl w:ilvl="0" w:tplc="57E8C89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C442C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4479EA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166E68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2090C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C892A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2AC9CC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D88130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A6A012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067CD9"/>
    <w:multiLevelType w:val="multilevel"/>
    <w:tmpl w:val="CC9062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6C"/>
    <w:rsid w:val="00026A14"/>
    <w:rsid w:val="00074F95"/>
    <w:rsid w:val="000B1026"/>
    <w:rsid w:val="000F6248"/>
    <w:rsid w:val="00154475"/>
    <w:rsid w:val="001A7794"/>
    <w:rsid w:val="001C7B02"/>
    <w:rsid w:val="002343B6"/>
    <w:rsid w:val="002371C9"/>
    <w:rsid w:val="002701B3"/>
    <w:rsid w:val="002B5A7E"/>
    <w:rsid w:val="00324ED1"/>
    <w:rsid w:val="00392DAF"/>
    <w:rsid w:val="00397A82"/>
    <w:rsid w:val="003C430A"/>
    <w:rsid w:val="00465387"/>
    <w:rsid w:val="004D5BA7"/>
    <w:rsid w:val="00515857"/>
    <w:rsid w:val="00532DCC"/>
    <w:rsid w:val="00537E99"/>
    <w:rsid w:val="0054131D"/>
    <w:rsid w:val="00567F0C"/>
    <w:rsid w:val="005B3646"/>
    <w:rsid w:val="005B4374"/>
    <w:rsid w:val="005E01A6"/>
    <w:rsid w:val="0064722A"/>
    <w:rsid w:val="007511C9"/>
    <w:rsid w:val="007B0452"/>
    <w:rsid w:val="00806B3D"/>
    <w:rsid w:val="00812AC3"/>
    <w:rsid w:val="008416F9"/>
    <w:rsid w:val="009920D3"/>
    <w:rsid w:val="0099210B"/>
    <w:rsid w:val="009B08A6"/>
    <w:rsid w:val="009C4FAC"/>
    <w:rsid w:val="009E1F75"/>
    <w:rsid w:val="009E773E"/>
    <w:rsid w:val="00A21877"/>
    <w:rsid w:val="00A35B05"/>
    <w:rsid w:val="00AA7C5B"/>
    <w:rsid w:val="00AB53E7"/>
    <w:rsid w:val="00AF4CF9"/>
    <w:rsid w:val="00B247A6"/>
    <w:rsid w:val="00B95FBC"/>
    <w:rsid w:val="00BD02B7"/>
    <w:rsid w:val="00C55662"/>
    <w:rsid w:val="00C562AD"/>
    <w:rsid w:val="00C61F5D"/>
    <w:rsid w:val="00C9222E"/>
    <w:rsid w:val="00CA11ED"/>
    <w:rsid w:val="00CB4592"/>
    <w:rsid w:val="00CE16F1"/>
    <w:rsid w:val="00CE30BB"/>
    <w:rsid w:val="00CE5D38"/>
    <w:rsid w:val="00D43F4A"/>
    <w:rsid w:val="00D87D0C"/>
    <w:rsid w:val="00DC34B7"/>
    <w:rsid w:val="00DE1B6C"/>
    <w:rsid w:val="00E018FA"/>
    <w:rsid w:val="00E1495D"/>
    <w:rsid w:val="00E4607D"/>
    <w:rsid w:val="00EB77C6"/>
    <w:rsid w:val="00F03E70"/>
    <w:rsid w:val="00F21515"/>
    <w:rsid w:val="00F6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5C41AEB"/>
  <w15:docId w15:val="{7B4E33FE-D970-43CE-9A19-582B8335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customStyle="1" w:styleId="TableGrid">
    <w:name w:val="TableGrid"/>
    <w:rsid w:val="00F21515"/>
    <w:rPr>
      <w:rFonts w:asciiTheme="minorHAnsi" w:eastAsiaTheme="minorEastAsia" w:hAnsiTheme="minorHAnsi" w:cstheme="minorBidi"/>
      <w:sz w:val="22"/>
      <w:szCs w:val="22"/>
      <w:lang w:val="en-MY" w:eastAsia="en-M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E30BB"/>
    <w:rPr>
      <w:rFonts w:asciiTheme="minorHAnsi" w:eastAsiaTheme="minorHAnsi" w:hAnsiTheme="minorHAnsi" w:cstheme="minorBidi"/>
      <w:sz w:val="22"/>
      <w:szCs w:val="22"/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D54B-577E-43F6-B887-DB8D888C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Dhila binti Omran</dc:creator>
  <cp:lastModifiedBy>Windows User</cp:lastModifiedBy>
  <cp:revision>2</cp:revision>
  <dcterms:created xsi:type="dcterms:W3CDTF">2021-11-17T02:37:00Z</dcterms:created>
  <dcterms:modified xsi:type="dcterms:W3CDTF">2021-11-17T02:37:00Z</dcterms:modified>
</cp:coreProperties>
</file>